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EF" w:rsidRDefault="00CE23EF">
      <w:pPr>
        <w:rPr>
          <w:rFonts w:cs="Times New Roman"/>
          <w:lang w:eastAsia="zh-CN"/>
        </w:rPr>
      </w:pPr>
    </w:p>
    <w:p w:rsidR="00CE23EF" w:rsidRDefault="00CE23EF">
      <w:pPr>
        <w:jc w:val="center"/>
        <w:rPr>
          <w:rFonts w:cs="Times New Roman"/>
          <w:lang w:eastAsia="zh-CN"/>
        </w:rPr>
      </w:pPr>
      <w:r>
        <w:rPr>
          <w:rFonts w:cs="宋体" w:hint="eastAsia"/>
          <w:b/>
          <w:bCs/>
          <w:sz w:val="28"/>
          <w:szCs w:val="28"/>
          <w:lang w:eastAsia="zh-CN"/>
        </w:rPr>
        <w:t>浙江绍兴一中</w:t>
      </w:r>
      <w:r>
        <w:rPr>
          <w:b/>
          <w:bCs/>
          <w:sz w:val="28"/>
          <w:szCs w:val="28"/>
          <w:lang w:eastAsia="zh-CN"/>
        </w:rPr>
        <w:t>2016-2017</w:t>
      </w:r>
      <w:r>
        <w:rPr>
          <w:rFonts w:cs="宋体" w:hint="eastAsia"/>
          <w:b/>
          <w:bCs/>
          <w:sz w:val="28"/>
          <w:szCs w:val="28"/>
          <w:lang w:eastAsia="zh-CN"/>
        </w:rPr>
        <w:t>学年高二上期中考试英语试卷</w:t>
      </w:r>
      <w:r w:rsidRPr="00A33079">
        <w:rPr>
          <w:rFonts w:cs="宋体" w:hint="eastAsia"/>
          <w:b/>
          <w:bCs/>
          <w:sz w:val="28"/>
          <w:szCs w:val="28"/>
          <w:lang w:eastAsia="zh-CN"/>
        </w:rPr>
        <w:t>（解析版）</w:t>
      </w:r>
    </w:p>
    <w:p w:rsidR="00CE23EF" w:rsidRDefault="00CE23EF">
      <w:pPr>
        <w:rPr>
          <w:rFonts w:cs="Times New Roman"/>
        </w:rPr>
      </w:pPr>
      <w:r>
        <w:rPr>
          <w:rFonts w:cs="宋体" w:hint="eastAsia"/>
          <w:b/>
          <w:bCs/>
          <w:sz w:val="24"/>
          <w:szCs w:val="24"/>
        </w:rPr>
        <w:t>一、阅读理解</w:t>
      </w:r>
    </w:p>
    <w:p w:rsidR="00CE23EF" w:rsidRDefault="00CE23EF">
      <w:pPr>
        <w:spacing w:after="0"/>
        <w:rPr>
          <w:rFonts w:cs="Times New Roman"/>
        </w:rPr>
      </w:pPr>
      <w:r>
        <w:rPr>
          <w:color w:val="000000"/>
        </w:rPr>
        <w:t>1</w:t>
      </w:r>
      <w:r>
        <w:rPr>
          <w:rFonts w:cs="宋体" w:hint="eastAsia"/>
          <w:color w:val="000000"/>
        </w:rPr>
        <w:t>、阅读理解</w:t>
      </w:r>
      <w:r>
        <w:rPr>
          <w:rFonts w:cs="Times New Roman"/>
        </w:rPr>
        <w:br/>
      </w:r>
      <w:r>
        <w:rPr>
          <w:rFonts w:cs="Times New Roman"/>
          <w:color w:val="000000"/>
        </w:rPr>
        <w:t>   </w:t>
      </w:r>
      <w:r>
        <w:rPr>
          <w:color w:val="000000"/>
        </w:rPr>
        <w:t xml:space="preserve"> According to body language expert Robert Phipps, the way people sleep at night actually determines a lot about the type of personality they have. Phipps has identified four sleeping positions that affect personality.</w:t>
      </w:r>
      <w:r>
        <w:rPr>
          <w:rFonts w:cs="Times New Roman"/>
        </w:rPr>
        <w:br/>
      </w:r>
      <w:r>
        <w:rPr>
          <w:rFonts w:cs="Times New Roman"/>
          <w:color w:val="000000"/>
        </w:rPr>
        <w:t>   </w:t>
      </w:r>
      <w:r>
        <w:rPr>
          <w:color w:val="000000"/>
        </w:rPr>
        <w:t xml:space="preserve"> Phipps found that worriers, those who stress the most, tend to sleep in the fetal (</w:t>
      </w:r>
      <w:r>
        <w:rPr>
          <w:rFonts w:cs="宋体" w:hint="eastAsia"/>
          <w:color w:val="000000"/>
        </w:rPr>
        <w:t>胎儿的</w:t>
      </w:r>
      <w:r>
        <w:rPr>
          <w:color w:val="000000"/>
        </w:rPr>
        <w:t>) position. He found that this is the most common bedtime position, with nearly 58 percent of people sleeping on their side with knees up and head down. The more we curl up (</w:t>
      </w:r>
      <w:r>
        <w:rPr>
          <w:rFonts w:cs="宋体" w:hint="eastAsia"/>
          <w:color w:val="000000"/>
        </w:rPr>
        <w:t>蜷曲</w:t>
      </w:r>
      <w:r>
        <w:rPr>
          <w:color w:val="000000"/>
        </w:rPr>
        <w:t>), the more comfort we are seeking, according to Phipps.</w:t>
      </w:r>
      <w:r>
        <w:rPr>
          <w:rFonts w:cs="Times New Roman"/>
        </w:rPr>
        <w:br/>
      </w:r>
      <w:r>
        <w:rPr>
          <w:rFonts w:cs="Times New Roman"/>
          <w:color w:val="000000"/>
        </w:rPr>
        <w:t>   </w:t>
      </w:r>
      <w:r>
        <w:rPr>
          <w:color w:val="000000"/>
        </w:rPr>
        <w:t xml:space="preserve"> The second most common position is the log. Sleeping with a straight body, with arms at each side, as if they are standing guard at Buckingham Palace, indicates stubbornness, and these people (the 28 percent who sleep this way) often wake up stiffer than when they went to sleep.</w:t>
      </w:r>
      <w:r>
        <w:rPr>
          <w:rFonts w:cs="Times New Roman"/>
        </w:rPr>
        <w:br/>
      </w:r>
      <w:r>
        <w:rPr>
          <w:rFonts w:cs="Times New Roman"/>
          <w:color w:val="000000"/>
        </w:rPr>
        <w:t>   </w:t>
      </w:r>
      <w:r>
        <w:rPr>
          <w:color w:val="000000"/>
        </w:rPr>
        <w:t xml:space="preserve"> “The longer you sleep like this, the more rigid your thinking is and you can become inflexible, which means you make things harder for yourself,” according to Phipps.</w:t>
      </w:r>
      <w:r>
        <w:rPr>
          <w:rFonts w:cs="Times New Roman"/>
        </w:rPr>
        <w:br/>
      </w:r>
      <w:r>
        <w:rPr>
          <w:rFonts w:cs="Times New Roman"/>
          <w:color w:val="000000"/>
        </w:rPr>
        <w:t>   </w:t>
      </w:r>
      <w:r>
        <w:rPr>
          <w:color w:val="000000"/>
        </w:rPr>
        <w:t xml:space="preserve"> Yearner (</w:t>
      </w:r>
      <w:r>
        <w:rPr>
          <w:rFonts w:cs="宋体" w:hint="eastAsia"/>
          <w:color w:val="000000"/>
        </w:rPr>
        <w:t>向往</w:t>
      </w:r>
      <w:r>
        <w:rPr>
          <w:color w:val="000000"/>
        </w:rPr>
        <w:t>) sleepers are next on the list. About 25 percent of people sleep in this style—on their side with arms stretched out in front, looking as if they are either chasing a dream or perhaps being chased themselves. Yearners are typically their own worst critics, always expecting the best results, explained Phipps. These people often wake up refreshed and eager to face the challenges of the day ahead.</w:t>
      </w:r>
      <w:r>
        <w:rPr>
          <w:rFonts w:cs="Times New Roman"/>
        </w:rPr>
        <w:br/>
      </w:r>
      <w:r>
        <w:rPr>
          <w:rFonts w:cs="Times New Roman"/>
          <w:color w:val="000000"/>
        </w:rPr>
        <w:t>   </w:t>
      </w:r>
      <w:r>
        <w:rPr>
          <w:color w:val="000000"/>
        </w:rPr>
        <w:t xml:space="preserve"> Perhaps the most peculiar (</w:t>
      </w:r>
      <w:r>
        <w:rPr>
          <w:rFonts w:cs="宋体" w:hint="eastAsia"/>
          <w:color w:val="000000"/>
        </w:rPr>
        <w:t>奇怪的</w:t>
      </w:r>
      <w:r>
        <w:rPr>
          <w:color w:val="000000"/>
        </w:rPr>
        <w:t>) of sleep styles is the freefaller position. This sleep style makes up 17 percent of the population. They sleep face down with arms stretched out. These people, according to Phipps, feel like they have little control over their life. Not only is this the strangest of sleep styles, but also the least comfortable, and people may wake up feeling tired and have no energy.</w:t>
      </w:r>
      <w:r>
        <w:rPr>
          <w:rFonts w:cs="Times New Roman"/>
        </w:rPr>
        <w:br/>
      </w:r>
      <w:r>
        <w:rPr>
          <w:rFonts w:cs="Times New Roman"/>
          <w:color w:val="000000"/>
        </w:rPr>
        <w:t>   </w:t>
      </w:r>
      <w:r>
        <w:rPr>
          <w:color w:val="000000"/>
        </w:rPr>
        <w:t xml:space="preserve"> Inconclusion, Phipps has only one more thing to add: “A good night's sleep set you up for the following day and our sleeping positions can determine how we feel when we wake.”</w:t>
      </w:r>
      <w:r>
        <w:rPr>
          <w:rFonts w:cs="Times New Roman"/>
        </w:rPr>
        <w:br/>
      </w:r>
      <w:r>
        <w:rPr>
          <w:rFonts w:cs="宋体" w:hint="eastAsia"/>
          <w:color w:val="000000"/>
        </w:rPr>
        <w:t>根据短文内容，选择最佳答案，并将选定答案的字母标号填在题前括号内。</w:t>
      </w:r>
      <w:r>
        <w:rPr>
          <w:color w:val="000000"/>
        </w:rPr>
        <w:t xml:space="preserve">    </w:t>
      </w:r>
    </w:p>
    <w:p w:rsidR="00CE23EF" w:rsidRDefault="00CE23EF">
      <w:pPr>
        <w:spacing w:after="0"/>
        <w:rPr>
          <w:rFonts w:cs="Times New Roman"/>
        </w:rPr>
      </w:pPr>
      <w:r>
        <w:rPr>
          <w:color w:val="000000"/>
        </w:rPr>
        <w:t xml:space="preserve">(1)Which sleeping position indicates that the sleeper tends to seek perfection?        </w:t>
      </w:r>
    </w:p>
    <w:p w:rsidR="00CE23EF" w:rsidRDefault="00CE23EF">
      <w:pPr>
        <w:spacing w:after="0"/>
        <w:ind w:left="150"/>
        <w:rPr>
          <w:rFonts w:cs="Times New Roman"/>
        </w:rPr>
      </w:pPr>
      <w:r>
        <w:rPr>
          <w:color w:val="000000"/>
        </w:rPr>
        <w:t>A</w:t>
      </w:r>
      <w:r>
        <w:rPr>
          <w:rFonts w:cs="宋体" w:hint="eastAsia"/>
          <w:color w:val="000000"/>
        </w:rPr>
        <w:t>、</w:t>
      </w:r>
      <w:r>
        <w:rPr>
          <w:color w:val="000000"/>
        </w:rPr>
        <w:t>The fetal position.</w:t>
      </w:r>
      <w:r>
        <w:rPr>
          <w:rFonts w:cs="Times New Roman"/>
        </w:rPr>
        <w:br/>
      </w:r>
      <w:r>
        <w:rPr>
          <w:color w:val="000000"/>
        </w:rPr>
        <w:t>B</w:t>
      </w:r>
      <w:r>
        <w:rPr>
          <w:rFonts w:cs="宋体" w:hint="eastAsia"/>
          <w:color w:val="000000"/>
        </w:rPr>
        <w:t>、</w:t>
      </w:r>
      <w:r>
        <w:rPr>
          <w:color w:val="000000"/>
        </w:rPr>
        <w:t>The log position.</w:t>
      </w:r>
      <w:r>
        <w:rPr>
          <w:rFonts w:cs="Times New Roman"/>
        </w:rPr>
        <w:br/>
      </w:r>
      <w:r>
        <w:rPr>
          <w:color w:val="000000"/>
        </w:rPr>
        <w:t>C</w:t>
      </w:r>
      <w:r>
        <w:rPr>
          <w:rFonts w:cs="宋体" w:hint="eastAsia"/>
          <w:color w:val="000000"/>
        </w:rPr>
        <w:t>、</w:t>
      </w:r>
      <w:r>
        <w:rPr>
          <w:color w:val="000000"/>
        </w:rPr>
        <w:t>The yearner position.</w:t>
      </w:r>
      <w:r>
        <w:rPr>
          <w:rFonts w:cs="Times New Roman"/>
        </w:rPr>
        <w:br/>
      </w:r>
      <w:r>
        <w:rPr>
          <w:color w:val="000000"/>
        </w:rPr>
        <w:t>D</w:t>
      </w:r>
      <w:r>
        <w:rPr>
          <w:rFonts w:cs="宋体" w:hint="eastAsia"/>
          <w:color w:val="000000"/>
        </w:rPr>
        <w:t>、</w:t>
      </w:r>
      <w:r>
        <w:rPr>
          <w:color w:val="000000"/>
        </w:rPr>
        <w:t>The freefaller position.</w:t>
      </w:r>
    </w:p>
    <w:p w:rsidR="00CE23EF" w:rsidRDefault="00CE23EF">
      <w:pPr>
        <w:spacing w:after="0"/>
        <w:rPr>
          <w:rFonts w:cs="Times New Roman"/>
        </w:rPr>
      </w:pPr>
      <w:r>
        <w:rPr>
          <w:color w:val="000000"/>
        </w:rPr>
        <w:t xml:space="preserve">(2)Which of the following can be the best title of the passage?        </w:t>
      </w:r>
    </w:p>
    <w:p w:rsidR="00CE23EF" w:rsidRDefault="00CE23EF">
      <w:pPr>
        <w:spacing w:after="0"/>
        <w:ind w:left="150"/>
        <w:rPr>
          <w:rFonts w:cs="Times New Roman"/>
        </w:rPr>
      </w:pPr>
      <w:r>
        <w:rPr>
          <w:color w:val="000000"/>
        </w:rPr>
        <w:t>A</w:t>
      </w:r>
      <w:r>
        <w:rPr>
          <w:rFonts w:cs="宋体" w:hint="eastAsia"/>
          <w:color w:val="000000"/>
        </w:rPr>
        <w:t>、</w:t>
      </w:r>
      <w:r>
        <w:rPr>
          <w:color w:val="000000"/>
        </w:rPr>
        <w:t>A good night's sleep sets you up for the following day</w:t>
      </w:r>
      <w:r>
        <w:rPr>
          <w:rFonts w:cs="Times New Roman"/>
        </w:rPr>
        <w:br/>
      </w:r>
      <w:r>
        <w:rPr>
          <w:color w:val="000000"/>
        </w:rPr>
        <w:t>B</w:t>
      </w:r>
      <w:r>
        <w:rPr>
          <w:rFonts w:cs="宋体" w:hint="eastAsia"/>
          <w:color w:val="000000"/>
        </w:rPr>
        <w:t>、</w:t>
      </w:r>
      <w:r>
        <w:rPr>
          <w:color w:val="000000"/>
        </w:rPr>
        <w:t>Your personality depends a lot on how you sleep at night</w:t>
      </w:r>
      <w:r>
        <w:rPr>
          <w:rFonts w:cs="Times New Roman"/>
        </w:rPr>
        <w:br/>
      </w:r>
      <w:r>
        <w:rPr>
          <w:color w:val="000000"/>
        </w:rPr>
        <w:t>C</w:t>
      </w:r>
      <w:r>
        <w:rPr>
          <w:rFonts w:cs="宋体" w:hint="eastAsia"/>
          <w:color w:val="000000"/>
        </w:rPr>
        <w:t>、</w:t>
      </w:r>
      <w:r>
        <w:rPr>
          <w:color w:val="000000"/>
        </w:rPr>
        <w:t>How you sleep at night affects what you do the next day</w:t>
      </w:r>
      <w:r>
        <w:rPr>
          <w:rFonts w:cs="Times New Roman"/>
        </w:rPr>
        <w:br/>
      </w:r>
      <w:r>
        <w:rPr>
          <w:color w:val="000000"/>
        </w:rPr>
        <w:t>D</w:t>
      </w:r>
      <w:r>
        <w:rPr>
          <w:rFonts w:cs="宋体" w:hint="eastAsia"/>
          <w:color w:val="000000"/>
        </w:rPr>
        <w:t>、</w:t>
      </w:r>
      <w:r>
        <w:rPr>
          <w:color w:val="000000"/>
        </w:rPr>
        <w:t>Which sleeping position helps you sleep comfortably</w:t>
      </w:r>
    </w:p>
    <w:p w:rsidR="00CE23EF" w:rsidRDefault="00CE23EF">
      <w:pPr>
        <w:spacing w:after="0"/>
        <w:rPr>
          <w:rFonts w:cs="Times New Roman"/>
        </w:rPr>
      </w:pPr>
      <w:r>
        <w:rPr>
          <w:color w:val="000000"/>
        </w:rPr>
        <w:t>2</w:t>
      </w:r>
      <w:r>
        <w:rPr>
          <w:rFonts w:cs="宋体" w:hint="eastAsia"/>
          <w:color w:val="000000"/>
        </w:rPr>
        <w:t>、阅读理解</w:t>
      </w:r>
      <w:r>
        <w:rPr>
          <w:rFonts w:cs="Times New Roman"/>
        </w:rPr>
        <w:br/>
      </w:r>
      <w:r>
        <w:rPr>
          <w:rFonts w:cs="Times New Roman"/>
          <w:color w:val="000000"/>
        </w:rPr>
        <w:t>   </w:t>
      </w:r>
      <w:r>
        <w:rPr>
          <w:color w:val="000000"/>
        </w:rPr>
        <w:t xml:space="preserve"> Our room was on the second floor but you could still hear the roar of the ocean and see the stars at night. I used to take long walks along the water. The food in town was wonderful and the people were very friendly. The area was very quiet and peaceful, and fairly deserted.</w:t>
      </w:r>
      <w:r>
        <w:rPr>
          <w:rFonts w:cs="Times New Roman"/>
        </w:rPr>
        <w:br/>
      </w:r>
      <w:r>
        <w:rPr>
          <w:rFonts w:cs="Times New Roman"/>
          <w:color w:val="000000"/>
        </w:rPr>
        <w:t>   </w:t>
      </w:r>
      <w:r>
        <w:rPr>
          <w:color w:val="000000"/>
        </w:rPr>
        <w:t xml:space="preserve"> The last evening of our vacation, however, we all heard strange footsteps following closely behind us as we were walking up to our room in the holiday centre. We turned around and noticed a fairly young man moving very rapidly across the beach and getting closer to us. He was tall and wore a baseball cap. We couldn't see his face and he was approaching us very rapidly. The man's actions made my dad very nervous. Dad warned us that we'd better try to make it to our hotel room as quickly as possible. I didn't like my dad's voice; I could hear fear in it. It was late and we were all alone. We didn't have any cell phones on us. I never saw Dad as worried as he was then and I knew that something was terribly wrong. The sense of fear started to </w:t>
      </w:r>
      <w:r>
        <w:rPr>
          <w:color w:val="000000"/>
          <w:u w:val="single"/>
        </w:rPr>
        <w:t>overwhelm</w:t>
      </w:r>
      <w:r>
        <w:rPr>
          <w:color w:val="000000"/>
        </w:rPr>
        <w:t xml:space="preserve"> Mom and me. We had had such a good time in town. Now, the night was rapidly turning into a dangerous situation.</w:t>
      </w:r>
      <w:r>
        <w:rPr>
          <w:rFonts w:cs="Times New Roman"/>
        </w:rPr>
        <w:br/>
      </w:r>
      <w:r>
        <w:rPr>
          <w:rFonts w:cs="Times New Roman"/>
          <w:color w:val="000000"/>
        </w:rPr>
        <w:t>   </w:t>
      </w:r>
      <w:r>
        <w:rPr>
          <w:color w:val="000000"/>
        </w:rPr>
        <w:t xml:space="preserve"> We could hear the man's footsteps getting closer. Dad's face was almost pale. The so-called intruder (</w:t>
      </w:r>
      <w:r>
        <w:rPr>
          <w:rFonts w:cs="宋体" w:hint="eastAsia"/>
          <w:color w:val="000000"/>
        </w:rPr>
        <w:t>侵入者</w:t>
      </w:r>
      <w:r>
        <w:rPr>
          <w:color w:val="000000"/>
        </w:rPr>
        <w:t>) had moved nearer and nearer when all of a sudden, the nearby vending (</w:t>
      </w:r>
      <w:r>
        <w:rPr>
          <w:rFonts w:cs="宋体" w:hint="eastAsia"/>
          <w:color w:val="000000"/>
        </w:rPr>
        <w:t>自动贩卖</w:t>
      </w:r>
      <w:r>
        <w:rPr>
          <w:color w:val="000000"/>
        </w:rPr>
        <w:t>) machine started going crazy and spitting out cans of soda! The noise actually scared the intruder and he ran out of sight. My parents were shaking, but we all turned around to see who had put money into the vending machine downstairs, and actually saved us, but no one was around at all. Not a soul.</w:t>
      </w:r>
      <w:r>
        <w:rPr>
          <w:rFonts w:cs="Times New Roman"/>
        </w:rPr>
        <w:br/>
      </w:r>
      <w:r>
        <w:rPr>
          <w:rFonts w:cs="Times New Roman"/>
          <w:color w:val="000000"/>
        </w:rPr>
        <w:t>   </w:t>
      </w:r>
      <w:r>
        <w:rPr>
          <w:color w:val="000000"/>
        </w:rPr>
        <w:t xml:space="preserve"> It's one vacation I will never forget.</w:t>
      </w:r>
      <w:r>
        <w:rPr>
          <w:rFonts w:cs="Times New Roman"/>
        </w:rPr>
        <w:br/>
      </w:r>
      <w:r>
        <w:rPr>
          <w:rFonts w:cs="宋体" w:hint="eastAsia"/>
          <w:color w:val="000000"/>
        </w:rPr>
        <w:t>根据短文内容，选择最佳答案，并将选定答案的字母标号填在题前括号内。</w:t>
      </w:r>
      <w:r>
        <w:rPr>
          <w:color w:val="000000"/>
        </w:rPr>
        <w:t xml:space="preserve">    </w:t>
      </w:r>
    </w:p>
    <w:p w:rsidR="00CE23EF" w:rsidRDefault="00CE23EF">
      <w:pPr>
        <w:spacing w:after="0"/>
        <w:rPr>
          <w:rFonts w:cs="Times New Roman"/>
        </w:rPr>
      </w:pPr>
      <w:r>
        <w:rPr>
          <w:color w:val="000000"/>
        </w:rPr>
        <w:t xml:space="preserve">(1)Where did the author spend her vacation?        </w:t>
      </w:r>
    </w:p>
    <w:p w:rsidR="00CE23EF" w:rsidRDefault="00CE23EF">
      <w:pPr>
        <w:spacing w:after="0"/>
        <w:ind w:left="150"/>
        <w:rPr>
          <w:rFonts w:cs="Times New Roman"/>
        </w:rPr>
      </w:pPr>
      <w:r>
        <w:rPr>
          <w:color w:val="000000"/>
        </w:rPr>
        <w:t>A</w:t>
      </w:r>
      <w:r>
        <w:rPr>
          <w:rFonts w:cs="宋体" w:hint="eastAsia"/>
          <w:color w:val="000000"/>
        </w:rPr>
        <w:t>、</w:t>
      </w:r>
      <w:r>
        <w:rPr>
          <w:color w:val="000000"/>
        </w:rPr>
        <w:t>Near a lake.</w:t>
      </w:r>
      <w:r>
        <w:rPr>
          <w:rFonts w:cs="Times New Roman"/>
        </w:rPr>
        <w:br/>
      </w:r>
      <w:r>
        <w:rPr>
          <w:color w:val="000000"/>
        </w:rPr>
        <w:t>B</w:t>
      </w:r>
      <w:r>
        <w:rPr>
          <w:rFonts w:cs="宋体" w:hint="eastAsia"/>
          <w:color w:val="000000"/>
        </w:rPr>
        <w:t>、</w:t>
      </w:r>
      <w:r>
        <w:rPr>
          <w:color w:val="000000"/>
        </w:rPr>
        <w:t>At the seaside.</w:t>
      </w:r>
      <w:r>
        <w:rPr>
          <w:rFonts w:cs="Times New Roman"/>
        </w:rPr>
        <w:br/>
      </w:r>
      <w:r>
        <w:rPr>
          <w:color w:val="000000"/>
        </w:rPr>
        <w:t>C</w:t>
      </w:r>
      <w:r>
        <w:rPr>
          <w:rFonts w:cs="宋体" w:hint="eastAsia"/>
          <w:color w:val="000000"/>
        </w:rPr>
        <w:t>、</w:t>
      </w:r>
      <w:r>
        <w:rPr>
          <w:color w:val="000000"/>
        </w:rPr>
        <w:t>In a village.</w:t>
      </w:r>
      <w:r>
        <w:rPr>
          <w:rFonts w:cs="Times New Roman"/>
        </w:rPr>
        <w:br/>
      </w:r>
      <w:r>
        <w:rPr>
          <w:color w:val="000000"/>
        </w:rPr>
        <w:t>D</w:t>
      </w:r>
      <w:r>
        <w:rPr>
          <w:rFonts w:cs="宋体" w:hint="eastAsia"/>
          <w:color w:val="000000"/>
        </w:rPr>
        <w:t>、</w:t>
      </w:r>
      <w:r>
        <w:rPr>
          <w:color w:val="000000"/>
        </w:rPr>
        <w:t>In a mountain.</w:t>
      </w:r>
    </w:p>
    <w:p w:rsidR="00CE23EF" w:rsidRDefault="00CE23EF">
      <w:pPr>
        <w:spacing w:after="0"/>
        <w:rPr>
          <w:rFonts w:cs="Times New Roman"/>
        </w:rPr>
      </w:pPr>
      <w:r>
        <w:rPr>
          <w:color w:val="000000"/>
        </w:rPr>
        <w:t xml:space="preserve">(2)What does the underlined word “overwhelm” in Paragraph 2 mean?        </w:t>
      </w:r>
    </w:p>
    <w:p w:rsidR="00CE23EF" w:rsidRDefault="00CE23EF">
      <w:pPr>
        <w:spacing w:after="0"/>
        <w:ind w:left="150"/>
        <w:rPr>
          <w:rFonts w:cs="Times New Roman"/>
        </w:rPr>
      </w:pPr>
      <w:r>
        <w:rPr>
          <w:color w:val="000000"/>
        </w:rPr>
        <w:t>A</w:t>
      </w:r>
      <w:r>
        <w:rPr>
          <w:rFonts w:cs="宋体" w:hint="eastAsia"/>
          <w:color w:val="000000"/>
        </w:rPr>
        <w:t>、</w:t>
      </w:r>
      <w:r>
        <w:rPr>
          <w:color w:val="000000"/>
        </w:rPr>
        <w:t>move.</w:t>
      </w:r>
      <w:r>
        <w:rPr>
          <w:rFonts w:cs="Times New Roman"/>
        </w:rPr>
        <w:br/>
      </w:r>
      <w:r>
        <w:rPr>
          <w:color w:val="000000"/>
        </w:rPr>
        <w:t>B</w:t>
      </w:r>
      <w:r>
        <w:rPr>
          <w:rFonts w:cs="宋体" w:hint="eastAsia"/>
          <w:color w:val="000000"/>
        </w:rPr>
        <w:t>、</w:t>
      </w:r>
      <w:r>
        <w:rPr>
          <w:color w:val="000000"/>
        </w:rPr>
        <w:t>impress.</w:t>
      </w:r>
      <w:r>
        <w:rPr>
          <w:rFonts w:cs="Times New Roman"/>
        </w:rPr>
        <w:br/>
      </w:r>
      <w:r>
        <w:rPr>
          <w:color w:val="000000"/>
        </w:rPr>
        <w:t>C</w:t>
      </w:r>
      <w:r>
        <w:rPr>
          <w:rFonts w:cs="宋体" w:hint="eastAsia"/>
          <w:color w:val="000000"/>
        </w:rPr>
        <w:t>、</w:t>
      </w:r>
      <w:r>
        <w:rPr>
          <w:color w:val="000000"/>
        </w:rPr>
        <w:t>control.</w:t>
      </w:r>
      <w:r>
        <w:rPr>
          <w:rFonts w:cs="Times New Roman"/>
        </w:rPr>
        <w:br/>
      </w:r>
      <w:r>
        <w:rPr>
          <w:color w:val="000000"/>
        </w:rPr>
        <w:t>D</w:t>
      </w:r>
      <w:r>
        <w:rPr>
          <w:rFonts w:cs="宋体" w:hint="eastAsia"/>
          <w:color w:val="000000"/>
        </w:rPr>
        <w:t>、</w:t>
      </w:r>
      <w:r>
        <w:rPr>
          <w:color w:val="000000"/>
        </w:rPr>
        <w:t>excite.</w:t>
      </w:r>
    </w:p>
    <w:p w:rsidR="00CE23EF" w:rsidRDefault="00CE23EF">
      <w:pPr>
        <w:spacing w:after="0"/>
        <w:rPr>
          <w:rFonts w:cs="Times New Roman"/>
        </w:rPr>
      </w:pPr>
      <w:r>
        <w:rPr>
          <w:color w:val="000000"/>
        </w:rPr>
        <w:t xml:space="preserve">(3)What helped them get out of the trouble?        </w:t>
      </w:r>
    </w:p>
    <w:p w:rsidR="00CE23EF" w:rsidRDefault="00CE23EF">
      <w:pPr>
        <w:spacing w:after="0"/>
        <w:ind w:left="150"/>
        <w:rPr>
          <w:rFonts w:cs="Times New Roman"/>
        </w:rPr>
      </w:pPr>
      <w:r>
        <w:rPr>
          <w:color w:val="000000"/>
        </w:rPr>
        <w:t>A</w:t>
      </w:r>
      <w:r>
        <w:rPr>
          <w:rFonts w:cs="宋体" w:hint="eastAsia"/>
          <w:color w:val="000000"/>
        </w:rPr>
        <w:t>、</w:t>
      </w:r>
      <w:r>
        <w:rPr>
          <w:color w:val="000000"/>
        </w:rPr>
        <w:t>Their quick action.</w:t>
      </w:r>
      <w:r>
        <w:rPr>
          <w:rFonts w:cs="Times New Roman"/>
        </w:rPr>
        <w:br/>
      </w:r>
      <w:r>
        <w:rPr>
          <w:color w:val="000000"/>
        </w:rPr>
        <w:t>B</w:t>
      </w:r>
      <w:r>
        <w:rPr>
          <w:rFonts w:cs="宋体" w:hint="eastAsia"/>
          <w:color w:val="000000"/>
        </w:rPr>
        <w:t>、</w:t>
      </w:r>
      <w:r>
        <w:rPr>
          <w:color w:val="000000"/>
        </w:rPr>
        <w:t>Other people's kind help.</w:t>
      </w:r>
      <w:r>
        <w:rPr>
          <w:rFonts w:cs="Times New Roman"/>
        </w:rPr>
        <w:br/>
      </w:r>
      <w:r>
        <w:rPr>
          <w:color w:val="000000"/>
        </w:rPr>
        <w:t>C</w:t>
      </w:r>
      <w:r>
        <w:rPr>
          <w:rFonts w:cs="宋体" w:hint="eastAsia"/>
          <w:color w:val="000000"/>
        </w:rPr>
        <w:t>、</w:t>
      </w:r>
      <w:r>
        <w:rPr>
          <w:color w:val="000000"/>
        </w:rPr>
        <w:t>The young man's warning.</w:t>
      </w:r>
      <w:r>
        <w:rPr>
          <w:rFonts w:cs="Times New Roman"/>
        </w:rPr>
        <w:br/>
      </w:r>
      <w:r>
        <w:rPr>
          <w:color w:val="000000"/>
        </w:rPr>
        <w:t>D</w:t>
      </w:r>
      <w:r>
        <w:rPr>
          <w:rFonts w:cs="宋体" w:hint="eastAsia"/>
          <w:color w:val="000000"/>
        </w:rPr>
        <w:t>、</w:t>
      </w:r>
      <w:r>
        <w:rPr>
          <w:color w:val="000000"/>
        </w:rPr>
        <w:t>The noise from the vending machine.</w:t>
      </w:r>
    </w:p>
    <w:p w:rsidR="00CE23EF" w:rsidRDefault="00CE23EF">
      <w:pPr>
        <w:spacing w:after="0"/>
        <w:rPr>
          <w:rFonts w:cs="Times New Roman"/>
        </w:rPr>
      </w:pPr>
      <w:r>
        <w:rPr>
          <w:color w:val="000000"/>
        </w:rPr>
        <w:t>3</w:t>
      </w:r>
      <w:r>
        <w:rPr>
          <w:rFonts w:cs="宋体" w:hint="eastAsia"/>
          <w:color w:val="000000"/>
        </w:rPr>
        <w:t>、阅读理解</w:t>
      </w:r>
      <w:r>
        <w:rPr>
          <w:rFonts w:cs="Times New Roman"/>
        </w:rPr>
        <w:br/>
      </w:r>
      <w:r>
        <w:rPr>
          <w:rFonts w:cs="Times New Roman"/>
          <w:color w:val="000000"/>
        </w:rPr>
        <w:t>   </w:t>
      </w:r>
      <w:r>
        <w:rPr>
          <w:color w:val="000000"/>
        </w:rPr>
        <w:t xml:space="preserve"> Science has a lot of uses. It can reveal (</w:t>
      </w:r>
      <w:r>
        <w:rPr>
          <w:rFonts w:cs="宋体" w:hint="eastAsia"/>
          <w:color w:val="000000"/>
        </w:rPr>
        <w:t>揭示</w:t>
      </w:r>
      <w:r>
        <w:rPr>
          <w:color w:val="000000"/>
        </w:rPr>
        <w:t>) laws of nature, cure diseases, make bombs, and help bridges to stand up. Indeed science is so good at what it does that there's always a temptation (</w:t>
      </w:r>
      <w:r>
        <w:rPr>
          <w:rFonts w:cs="宋体" w:hint="eastAsia"/>
          <w:color w:val="000000"/>
        </w:rPr>
        <w:t>诱惑</w:t>
      </w:r>
      <w:r>
        <w:rPr>
          <w:color w:val="000000"/>
        </w:rPr>
        <w:t xml:space="preserve">) to drag it into problems where it may not be helpful. David Brooks, author of </w:t>
      </w:r>
      <w:r>
        <w:rPr>
          <w:i/>
          <w:iCs/>
          <w:color w:val="000000"/>
        </w:rPr>
        <w:t>The Social Animal, The Hidden Sources of Love, Character, and Achievement</w:t>
      </w:r>
      <w:r>
        <w:rPr>
          <w:color w:val="000000"/>
        </w:rPr>
        <w:t>, appears to be the latest in a long line of writers who have failed to resist the temptation.</w:t>
      </w:r>
      <w:r>
        <w:rPr>
          <w:rFonts w:cs="Times New Roman"/>
        </w:rPr>
        <w:br/>
      </w:r>
      <w:r>
        <w:rPr>
          <w:rFonts w:cs="Times New Roman"/>
          <w:color w:val="000000"/>
        </w:rPr>
        <w:t>   </w:t>
      </w:r>
      <w:r>
        <w:rPr>
          <w:color w:val="000000"/>
        </w:rPr>
        <w:t xml:space="preserve"> Brooks gained fame for several books. His latest book </w:t>
      </w:r>
      <w:r>
        <w:rPr>
          <w:i/>
          <w:iCs/>
          <w:color w:val="000000"/>
        </w:rPr>
        <w:t>The Social Animal</w:t>
      </w:r>
      <w:r>
        <w:rPr>
          <w:color w:val="000000"/>
        </w:rPr>
        <w:t>, however, is more ambitious and serious than his earlier books. It is an attempt to deal with a set of weighty topics. The book focuses on big questions: What has science revealed about human nature? What are the sources of character? And why are some people happy and successful while others aren't?</w:t>
      </w:r>
      <w:r>
        <w:rPr>
          <w:rFonts w:cs="Times New Roman"/>
        </w:rPr>
        <w:br/>
      </w:r>
      <w:r>
        <w:rPr>
          <w:rFonts w:cs="Times New Roman"/>
          <w:color w:val="000000"/>
        </w:rPr>
        <w:t>   </w:t>
      </w:r>
      <w:r>
        <w:rPr>
          <w:color w:val="000000"/>
        </w:rPr>
        <w:t xml:space="preserve"> To answer these questions, Brooks surveys a wide range of subjects. Because of this, you might expect the book to cover a variety of facts. But Brooks has structured his book in an unusual, and perhaps unfortunate way. Instead of introducing scientific theories, he tells a story, within which he tries to make his points, perhaps in order to keep the reader's attention. So as Harold and Erica, the hero and heroine in his story, live through childhood, we hear about the science of child development and as they begin to date we hear about the theory of sexual attraction. Brooks carries this through to the death of one of his characters.</w:t>
      </w:r>
      <w:r>
        <w:rPr>
          <w:rFonts w:cs="Times New Roman"/>
        </w:rPr>
        <w:br/>
      </w:r>
      <w:r>
        <w:rPr>
          <w:rFonts w:cs="Times New Roman"/>
          <w:color w:val="000000"/>
        </w:rPr>
        <w:t>   </w:t>
      </w:r>
      <w:r>
        <w:rPr>
          <w:color w:val="000000"/>
        </w:rPr>
        <w:t xml:space="preserve"> On the whole, Brooks's story is acceptable if uninspired. As one would expect, his writing is mostly clear and, to be fair, some chapters stand out above the rest. I enjoyed, for instance, the chapter in which Harold discovers how to think on his own. While Harold and Erica are certainly not strong characters, the more serious problems with </w:t>
      </w:r>
      <w:r>
        <w:rPr>
          <w:i/>
          <w:iCs/>
          <w:color w:val="000000"/>
        </w:rPr>
        <w:t>The Social Animal</w:t>
      </w:r>
      <w:r>
        <w:rPr>
          <w:color w:val="000000"/>
        </w:rPr>
        <w:t xml:space="preserve"> lie elsewhere. These problems partly involve Brooks's attempt to translate his tale into science.</w:t>
      </w:r>
      <w:r>
        <w:rPr>
          <w:rFonts w:cs="Times New Roman"/>
        </w:rPr>
        <w:br/>
      </w:r>
      <w:r>
        <w:rPr>
          <w:rFonts w:cs="宋体" w:hint="eastAsia"/>
          <w:color w:val="000000"/>
        </w:rPr>
        <w:t>根据短文内容，选择最佳答案，并将选定答案的字母标号填在题前括号内。</w:t>
      </w:r>
      <w:r>
        <w:rPr>
          <w:color w:val="000000"/>
        </w:rPr>
        <w:t xml:space="preserve">    </w:t>
      </w:r>
    </w:p>
    <w:p w:rsidR="00CE23EF" w:rsidRDefault="00CE23EF">
      <w:pPr>
        <w:spacing w:after="0"/>
        <w:rPr>
          <w:rFonts w:cs="Times New Roman"/>
        </w:rPr>
      </w:pPr>
      <w:r>
        <w:rPr>
          <w:color w:val="000000"/>
        </w:rPr>
        <w:t xml:space="preserve">(1)The author mentions the functions of science at the beginning of the passage to ________.        </w:t>
      </w:r>
    </w:p>
    <w:p w:rsidR="00CE23EF" w:rsidRDefault="00CE23EF">
      <w:pPr>
        <w:spacing w:after="0"/>
        <w:ind w:left="150"/>
        <w:rPr>
          <w:rFonts w:cs="Times New Roman"/>
        </w:rPr>
      </w:pPr>
      <w:r>
        <w:rPr>
          <w:color w:val="000000"/>
        </w:rPr>
        <w:t>A</w:t>
      </w:r>
      <w:r>
        <w:rPr>
          <w:rFonts w:cs="宋体" w:hint="eastAsia"/>
          <w:color w:val="000000"/>
        </w:rPr>
        <w:t>、</w:t>
      </w:r>
      <w:r>
        <w:rPr>
          <w:color w:val="000000"/>
        </w:rPr>
        <w:t>show the value of Brooks's new book</w:t>
      </w:r>
      <w:r>
        <w:rPr>
          <w:rFonts w:cs="Times New Roman"/>
        </w:rPr>
        <w:br/>
      </w:r>
      <w:r>
        <w:rPr>
          <w:color w:val="000000"/>
        </w:rPr>
        <w:t>B</w:t>
      </w:r>
      <w:r>
        <w:rPr>
          <w:rFonts w:cs="宋体" w:hint="eastAsia"/>
          <w:color w:val="000000"/>
        </w:rPr>
        <w:t>、</w:t>
      </w:r>
      <w:r>
        <w:rPr>
          <w:color w:val="000000"/>
        </w:rPr>
        <w:t>show where science can be applied</w:t>
      </w:r>
      <w:r>
        <w:rPr>
          <w:rFonts w:cs="Times New Roman"/>
        </w:rPr>
        <w:br/>
      </w:r>
      <w:r>
        <w:rPr>
          <w:color w:val="000000"/>
        </w:rPr>
        <w:t>C</w:t>
      </w:r>
      <w:r>
        <w:rPr>
          <w:rFonts w:cs="宋体" w:hint="eastAsia"/>
          <w:color w:val="000000"/>
        </w:rPr>
        <w:t>、</w:t>
      </w:r>
      <w:r>
        <w:rPr>
          <w:color w:val="000000"/>
        </w:rPr>
        <w:t>remind the reader of the importance of science</w:t>
      </w:r>
      <w:r>
        <w:rPr>
          <w:rFonts w:cs="Times New Roman"/>
        </w:rPr>
        <w:br/>
      </w:r>
      <w:r>
        <w:rPr>
          <w:color w:val="000000"/>
        </w:rPr>
        <w:t>D</w:t>
      </w:r>
      <w:r>
        <w:rPr>
          <w:rFonts w:cs="宋体" w:hint="eastAsia"/>
          <w:color w:val="000000"/>
        </w:rPr>
        <w:t>、</w:t>
      </w:r>
      <w:r>
        <w:rPr>
          <w:color w:val="000000"/>
        </w:rPr>
        <w:t>explain why many writers use science in their works</w:t>
      </w:r>
    </w:p>
    <w:p w:rsidR="00CE23EF" w:rsidRDefault="00CE23EF">
      <w:pPr>
        <w:spacing w:after="0"/>
        <w:rPr>
          <w:rFonts w:cs="Times New Roman"/>
        </w:rPr>
      </w:pPr>
      <w:r>
        <w:rPr>
          <w:color w:val="000000"/>
        </w:rPr>
        <w:t xml:space="preserve">(2)According to the author, which of the following could be a strength of the book?        </w:t>
      </w:r>
    </w:p>
    <w:p w:rsidR="00CE23EF" w:rsidRDefault="00CE23EF">
      <w:pPr>
        <w:spacing w:after="0"/>
        <w:ind w:left="150"/>
        <w:rPr>
          <w:rFonts w:cs="Times New Roman"/>
        </w:rPr>
      </w:pPr>
      <w:r>
        <w:rPr>
          <w:color w:val="000000"/>
        </w:rPr>
        <w:t>A</w:t>
      </w:r>
      <w:r>
        <w:rPr>
          <w:rFonts w:cs="宋体" w:hint="eastAsia"/>
          <w:color w:val="000000"/>
        </w:rPr>
        <w:t>、</w:t>
      </w:r>
      <w:r>
        <w:rPr>
          <w:color w:val="000000"/>
        </w:rPr>
        <w:t>Its clear writing.</w:t>
      </w:r>
      <w:r>
        <w:rPr>
          <w:rFonts w:cs="Times New Roman"/>
        </w:rPr>
        <w:br/>
      </w:r>
      <w:r>
        <w:rPr>
          <w:color w:val="000000"/>
        </w:rPr>
        <w:t>B</w:t>
      </w:r>
      <w:r>
        <w:rPr>
          <w:rFonts w:cs="宋体" w:hint="eastAsia"/>
          <w:color w:val="000000"/>
        </w:rPr>
        <w:t>、</w:t>
      </w:r>
      <w:r>
        <w:rPr>
          <w:color w:val="000000"/>
        </w:rPr>
        <w:t>Its convincing points.</w:t>
      </w:r>
      <w:r>
        <w:rPr>
          <w:rFonts w:cs="Times New Roman"/>
        </w:rPr>
        <w:br/>
      </w:r>
      <w:r>
        <w:rPr>
          <w:color w:val="000000"/>
        </w:rPr>
        <w:t>C</w:t>
      </w:r>
      <w:r>
        <w:rPr>
          <w:rFonts w:cs="宋体" w:hint="eastAsia"/>
          <w:color w:val="000000"/>
        </w:rPr>
        <w:t>、</w:t>
      </w:r>
      <w:r>
        <w:rPr>
          <w:color w:val="000000"/>
        </w:rPr>
        <w:t>Its strong characters.</w:t>
      </w:r>
      <w:r>
        <w:rPr>
          <w:rFonts w:cs="Times New Roman"/>
        </w:rPr>
        <w:br/>
      </w:r>
      <w:r>
        <w:rPr>
          <w:color w:val="000000"/>
        </w:rPr>
        <w:t>D</w:t>
      </w:r>
      <w:r>
        <w:rPr>
          <w:rFonts w:cs="宋体" w:hint="eastAsia"/>
          <w:color w:val="000000"/>
        </w:rPr>
        <w:t>、</w:t>
      </w:r>
      <w:r>
        <w:rPr>
          <w:color w:val="000000"/>
        </w:rPr>
        <w:t>Its strong basis.</w:t>
      </w:r>
    </w:p>
    <w:p w:rsidR="00CE23EF" w:rsidRDefault="00CE23EF">
      <w:pPr>
        <w:spacing w:after="0"/>
        <w:rPr>
          <w:rFonts w:cs="Times New Roman"/>
        </w:rPr>
      </w:pPr>
      <w:r>
        <w:rPr>
          <w:color w:val="000000"/>
        </w:rPr>
        <w:t xml:space="preserve">(3)What is the author's general attitude towards the book?        </w:t>
      </w:r>
    </w:p>
    <w:p w:rsidR="00CE23EF" w:rsidRDefault="00CE23EF">
      <w:pPr>
        <w:spacing w:after="0"/>
        <w:ind w:left="150"/>
        <w:rPr>
          <w:rFonts w:cs="Times New Roman"/>
        </w:rPr>
      </w:pPr>
      <w:r>
        <w:rPr>
          <w:color w:val="000000"/>
        </w:rPr>
        <w:t>A</w:t>
      </w:r>
      <w:r>
        <w:rPr>
          <w:rFonts w:cs="宋体" w:hint="eastAsia"/>
          <w:color w:val="000000"/>
        </w:rPr>
        <w:t>、</w:t>
      </w:r>
      <w:r>
        <w:rPr>
          <w:color w:val="000000"/>
        </w:rPr>
        <w:t>Cautious.</w:t>
      </w:r>
      <w:r>
        <w:rPr>
          <w:rFonts w:cs="Times New Roman"/>
        </w:rPr>
        <w:br/>
      </w:r>
      <w:r>
        <w:rPr>
          <w:color w:val="000000"/>
        </w:rPr>
        <w:t>B</w:t>
      </w:r>
      <w:r>
        <w:rPr>
          <w:rFonts w:cs="宋体" w:hint="eastAsia"/>
          <w:color w:val="000000"/>
        </w:rPr>
        <w:t>、</w:t>
      </w:r>
      <w:r>
        <w:rPr>
          <w:color w:val="000000"/>
        </w:rPr>
        <w:t>Critical.</w:t>
      </w:r>
      <w:r>
        <w:rPr>
          <w:rFonts w:cs="Times New Roman"/>
        </w:rPr>
        <w:br/>
      </w:r>
      <w:r>
        <w:rPr>
          <w:color w:val="000000"/>
        </w:rPr>
        <w:t>C</w:t>
      </w:r>
      <w:r>
        <w:rPr>
          <w:rFonts w:cs="宋体" w:hint="eastAsia"/>
          <w:color w:val="000000"/>
        </w:rPr>
        <w:t>、</w:t>
      </w:r>
      <w:r>
        <w:rPr>
          <w:color w:val="000000"/>
        </w:rPr>
        <w:t>Contradictory(</w:t>
      </w:r>
      <w:r>
        <w:rPr>
          <w:rFonts w:cs="宋体" w:hint="eastAsia"/>
          <w:color w:val="000000"/>
        </w:rPr>
        <w:t>矛盾的</w:t>
      </w:r>
      <w:r>
        <w:rPr>
          <w:color w:val="000000"/>
        </w:rPr>
        <w:t>).</w:t>
      </w:r>
      <w:r>
        <w:rPr>
          <w:rFonts w:cs="Times New Roman"/>
        </w:rPr>
        <w:br/>
      </w:r>
      <w:r>
        <w:rPr>
          <w:color w:val="000000"/>
        </w:rPr>
        <w:t>D</w:t>
      </w:r>
      <w:r>
        <w:rPr>
          <w:rFonts w:cs="宋体" w:hint="eastAsia"/>
          <w:color w:val="000000"/>
        </w:rPr>
        <w:t>、</w:t>
      </w:r>
      <w:r>
        <w:rPr>
          <w:color w:val="000000"/>
        </w:rPr>
        <w:t>Supportive.</w:t>
      </w:r>
    </w:p>
    <w:p w:rsidR="00CE23EF" w:rsidRDefault="00CE23EF">
      <w:pPr>
        <w:rPr>
          <w:rFonts w:cs="Times New Roman"/>
          <w:lang w:eastAsia="zh-CN"/>
        </w:rPr>
      </w:pPr>
      <w:r>
        <w:rPr>
          <w:rFonts w:cs="宋体" w:hint="eastAsia"/>
          <w:b/>
          <w:bCs/>
          <w:sz w:val="24"/>
          <w:szCs w:val="24"/>
          <w:lang w:eastAsia="zh-CN"/>
        </w:rPr>
        <w:t>二、完形填空</w:t>
      </w:r>
    </w:p>
    <w:p w:rsidR="00CE23EF" w:rsidRDefault="00CE23EF">
      <w:pPr>
        <w:spacing w:after="0"/>
        <w:rPr>
          <w:rFonts w:cs="Times New Roman"/>
        </w:rPr>
      </w:pPr>
      <w:r>
        <w:rPr>
          <w:color w:val="000000"/>
          <w:lang w:eastAsia="zh-CN"/>
        </w:rPr>
        <w:t>4</w:t>
      </w:r>
      <w:r>
        <w:rPr>
          <w:rFonts w:cs="宋体" w:hint="eastAsia"/>
          <w:color w:val="000000"/>
          <w:lang w:eastAsia="zh-CN"/>
        </w:rPr>
        <w:t>、阅读下面短文，从短文后各题所给的四个选项</w:t>
      </w:r>
      <w:r>
        <w:rPr>
          <w:color w:val="000000"/>
          <w:lang w:eastAsia="zh-CN"/>
        </w:rPr>
        <w:t>(A</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C</w:t>
      </w:r>
      <w:r>
        <w:rPr>
          <w:rFonts w:cs="宋体" w:hint="eastAsia"/>
          <w:color w:val="000000"/>
          <w:lang w:eastAsia="zh-CN"/>
        </w:rPr>
        <w:t>、</w:t>
      </w:r>
      <w:r>
        <w:rPr>
          <w:color w:val="000000"/>
          <w:lang w:eastAsia="zh-CN"/>
        </w:rPr>
        <w:t>D)</w:t>
      </w:r>
      <w:r>
        <w:rPr>
          <w:rFonts w:cs="宋体" w:hint="eastAsia"/>
          <w:color w:val="000000"/>
          <w:lang w:eastAsia="zh-CN"/>
        </w:rPr>
        <w:t>中，选出可以填入空白处的最佳选项。</w:t>
      </w:r>
      <w:r>
        <w:rPr>
          <w:rFonts w:cs="Times New Roman"/>
          <w:lang w:eastAsia="zh-CN"/>
        </w:rPr>
        <w:br/>
      </w:r>
      <w:r>
        <w:rPr>
          <w:color w:val="000000"/>
        </w:rPr>
        <w:t>A Person Who Has Influenced My Life</w:t>
      </w:r>
      <w:r>
        <w:rPr>
          <w:rFonts w:cs="Times New Roman"/>
        </w:rPr>
        <w:br/>
      </w:r>
      <w:r>
        <w:rPr>
          <w:rFonts w:cs="Times New Roman"/>
          <w:color w:val="000000"/>
        </w:rPr>
        <w:t>   </w:t>
      </w:r>
      <w:r>
        <w:rPr>
          <w:color w:val="000000"/>
        </w:rPr>
        <w:t xml:space="preserve"> There is always a time in one's life when a hero comes along. Someone who has inspired you can really help you learn what life is about.</w:t>
      </w:r>
      <w:r>
        <w:rPr>
          <w:rFonts w:cs="Times New Roman"/>
        </w:rPr>
        <w:br/>
      </w:r>
      <w:r>
        <w:rPr>
          <w:rFonts w:cs="Times New Roman"/>
          <w:color w:val="000000"/>
        </w:rPr>
        <w:t>   </w:t>
      </w:r>
      <w:r>
        <w:rPr>
          <w:color w:val="000000"/>
        </w:rPr>
        <w:t xml:space="preserve"> I </w:t>
      </w:r>
      <w:r>
        <w:rPr>
          <w:color w:val="000000"/>
          <w:u w:val="single"/>
        </w:rPr>
        <w:t xml:space="preserve">        1       </w:t>
      </w:r>
      <w:r>
        <w:rPr>
          <w:color w:val="000000"/>
        </w:rPr>
        <w:t xml:space="preserve"> it as if it was yesterday. I was fifteen years old that year. It was around eight o'clock one evening when my mother </w:t>
      </w:r>
      <w:r>
        <w:rPr>
          <w:color w:val="000000"/>
          <w:u w:val="single"/>
        </w:rPr>
        <w:t xml:space="preserve">        2       </w:t>
      </w:r>
      <w:r>
        <w:rPr>
          <w:color w:val="000000"/>
        </w:rPr>
        <w:t xml:space="preserve"> a phone call from her brother-in-law, who told us my aunt was in hospital and that the doctor </w:t>
      </w:r>
      <w:r>
        <w:rPr>
          <w:color w:val="000000"/>
          <w:u w:val="single"/>
        </w:rPr>
        <w:t xml:space="preserve">        3       </w:t>
      </w:r>
      <w:r>
        <w:rPr>
          <w:color w:val="000000"/>
        </w:rPr>
        <w:t xml:space="preserve"> them she would need an operation immediately. My family became very </w:t>
      </w:r>
      <w:r>
        <w:rPr>
          <w:color w:val="000000"/>
          <w:u w:val="single"/>
        </w:rPr>
        <w:t xml:space="preserve">        4       </w:t>
      </w:r>
      <w:r>
        <w:rPr>
          <w:color w:val="000000"/>
        </w:rPr>
        <w:t>about my aunt's situation.</w:t>
      </w:r>
      <w:r>
        <w:rPr>
          <w:rFonts w:cs="Times New Roman"/>
        </w:rPr>
        <w:br/>
      </w:r>
      <w:r>
        <w:rPr>
          <w:rFonts w:cs="Times New Roman"/>
          <w:color w:val="000000"/>
        </w:rPr>
        <w:t>   </w:t>
      </w:r>
      <w:r>
        <w:rPr>
          <w:color w:val="000000"/>
        </w:rPr>
        <w:t xml:space="preserve"> While my aunt was in the hospital with special </w:t>
      </w:r>
      <w:r>
        <w:rPr>
          <w:color w:val="000000"/>
          <w:u w:val="single"/>
        </w:rPr>
        <w:t xml:space="preserve">        5       </w:t>
      </w:r>
      <w:r>
        <w:rPr>
          <w:color w:val="000000"/>
        </w:rPr>
        <w:t xml:space="preserve"> , my cousin Mark, who is mentally disabled, spent time with my family. Mark was seventeen at the time, and had been born with severe mental disorders, which </w:t>
      </w:r>
      <w:r>
        <w:rPr>
          <w:color w:val="000000"/>
          <w:u w:val="single"/>
        </w:rPr>
        <w:t xml:space="preserve">        6       </w:t>
      </w:r>
      <w:r>
        <w:rPr>
          <w:color w:val="000000"/>
        </w:rPr>
        <w:t xml:space="preserve"> a wide range of social and physical problems for him throughout everyday life. He never had any true friend </w:t>
      </w:r>
      <w:r>
        <w:rPr>
          <w:color w:val="000000"/>
          <w:u w:val="single"/>
        </w:rPr>
        <w:t xml:space="preserve">        7       </w:t>
      </w:r>
      <w:r>
        <w:rPr>
          <w:color w:val="000000"/>
        </w:rPr>
        <w:t xml:space="preserve"> no one could relate to him. I must </w:t>
      </w:r>
      <w:r>
        <w:rPr>
          <w:color w:val="000000"/>
          <w:u w:val="single"/>
        </w:rPr>
        <w:t xml:space="preserve">        8       </w:t>
      </w:r>
      <w:r>
        <w:rPr>
          <w:color w:val="000000"/>
        </w:rPr>
        <w:t xml:space="preserve"> that at the beginning I was filled with uncertainty as to how much of a </w:t>
      </w:r>
      <w:r>
        <w:rPr>
          <w:color w:val="000000"/>
          <w:u w:val="single"/>
        </w:rPr>
        <w:t xml:space="preserve">        9       </w:t>
      </w:r>
      <w:r>
        <w:rPr>
          <w:color w:val="000000"/>
        </w:rPr>
        <w:t xml:space="preserve"> my cousin would bring on my family. Now looking back it saddens me to see the </w:t>
      </w:r>
      <w:r>
        <w:rPr>
          <w:color w:val="000000"/>
          <w:u w:val="single"/>
        </w:rPr>
        <w:t xml:space="preserve">        10       </w:t>
      </w:r>
      <w:r>
        <w:rPr>
          <w:color w:val="000000"/>
        </w:rPr>
        <w:t xml:space="preserve"> I once showed.</w:t>
      </w:r>
      <w:r>
        <w:rPr>
          <w:rFonts w:cs="Times New Roman"/>
        </w:rPr>
        <w:br/>
      </w:r>
      <w:r>
        <w:rPr>
          <w:rFonts w:cs="Times New Roman"/>
          <w:color w:val="000000"/>
        </w:rPr>
        <w:t>   </w:t>
      </w:r>
      <w:r>
        <w:rPr>
          <w:color w:val="000000"/>
        </w:rPr>
        <w:t xml:space="preserve"> Over the two weeks when Mark lived with my family, I probably </w:t>
      </w:r>
      <w:r>
        <w:rPr>
          <w:color w:val="000000"/>
          <w:u w:val="single"/>
        </w:rPr>
        <w:t xml:space="preserve">        11       </w:t>
      </w:r>
      <w:r>
        <w:rPr>
          <w:color w:val="000000"/>
        </w:rPr>
        <w:t xml:space="preserve"> more about life and its meanings. Thinking back, I took </w:t>
      </w:r>
      <w:r>
        <w:rPr>
          <w:color w:val="000000"/>
          <w:u w:val="single"/>
        </w:rPr>
        <w:t xml:space="preserve">        12       </w:t>
      </w:r>
      <w:r>
        <w:rPr>
          <w:color w:val="000000"/>
        </w:rPr>
        <w:t xml:space="preserve"> in daily life for granted, believing it would always be there. I never even thought about being able to do things like walking, brushing my teeth, or going to the bathroom on my own. Now I see how </w:t>
      </w:r>
      <w:r>
        <w:rPr>
          <w:color w:val="000000"/>
          <w:u w:val="single"/>
        </w:rPr>
        <w:t xml:space="preserve">        13       </w:t>
      </w:r>
      <w:r>
        <w:rPr>
          <w:color w:val="000000"/>
        </w:rPr>
        <w:t xml:space="preserve"> I am to be able to do these things independently.</w:t>
      </w:r>
      <w:r>
        <w:rPr>
          <w:rFonts w:cs="Times New Roman"/>
        </w:rPr>
        <w:br/>
      </w:r>
      <w:r>
        <w:rPr>
          <w:rFonts w:cs="Times New Roman"/>
          <w:color w:val="000000"/>
        </w:rPr>
        <w:t>   </w:t>
      </w:r>
      <w:r>
        <w:rPr>
          <w:color w:val="000000"/>
        </w:rPr>
        <w:t xml:space="preserve"> Mark was seventeen, but learned on a nine-year-old </w:t>
      </w:r>
      <w:r>
        <w:rPr>
          <w:color w:val="000000"/>
          <w:u w:val="single"/>
        </w:rPr>
        <w:t xml:space="preserve">        14       </w:t>
      </w:r>
      <w:r>
        <w:rPr>
          <w:color w:val="000000"/>
        </w:rPr>
        <w:t xml:space="preserve">. Although his learning ability was slower than most, he could still learn. He explored </w:t>
      </w:r>
      <w:r>
        <w:rPr>
          <w:color w:val="000000"/>
          <w:u w:val="single"/>
        </w:rPr>
        <w:t xml:space="preserve">        15       </w:t>
      </w:r>
      <w:r>
        <w:rPr>
          <w:color w:val="000000"/>
        </w:rPr>
        <w:t xml:space="preserve"> to do most of the things everyone else did. </w:t>
      </w:r>
      <w:r>
        <w:rPr>
          <w:color w:val="000000"/>
          <w:u w:val="single"/>
        </w:rPr>
        <w:t xml:space="preserve">        16       </w:t>
      </w:r>
      <w:r>
        <w:rPr>
          <w:color w:val="000000"/>
        </w:rPr>
        <w:t xml:space="preserve"> he did pretty well and succeeded in almost everything he tried to do. He </w:t>
      </w:r>
      <w:r>
        <w:rPr>
          <w:color w:val="000000"/>
          <w:u w:val="single"/>
        </w:rPr>
        <w:t xml:space="preserve">        17       </w:t>
      </w:r>
      <w:r>
        <w:rPr>
          <w:color w:val="000000"/>
        </w:rPr>
        <w:t xml:space="preserve"> his illness and showed an ambition to love life. To him, having a successful life means achieving goals on his own terms and at his own </w:t>
      </w:r>
      <w:r>
        <w:rPr>
          <w:color w:val="000000"/>
          <w:u w:val="single"/>
        </w:rPr>
        <w:t xml:space="preserve">        18       </w:t>
      </w:r>
      <w:r>
        <w:rPr>
          <w:color w:val="000000"/>
        </w:rPr>
        <w:t>.</w:t>
      </w:r>
      <w:r>
        <w:rPr>
          <w:rFonts w:cs="Times New Roman"/>
        </w:rPr>
        <w:br/>
      </w:r>
      <w:r>
        <w:rPr>
          <w:rFonts w:cs="Times New Roman"/>
          <w:color w:val="000000"/>
        </w:rPr>
        <w:t>   </w:t>
      </w:r>
      <w:r>
        <w:rPr>
          <w:color w:val="000000"/>
        </w:rPr>
        <w:t xml:space="preserve"> Mark is my hero, for his disability has forever </w:t>
      </w:r>
      <w:r>
        <w:rPr>
          <w:color w:val="000000"/>
          <w:u w:val="single"/>
        </w:rPr>
        <w:t xml:space="preserve">        19       </w:t>
      </w:r>
      <w:r>
        <w:rPr>
          <w:color w:val="000000"/>
        </w:rPr>
        <w:t xml:space="preserve"> my viewpoint on life. It seems like a well-deserved life when you're fifteen, and it is amazing how in a period of time your point of view can change so </w:t>
      </w:r>
      <w:r>
        <w:rPr>
          <w:color w:val="000000"/>
          <w:u w:val="single"/>
        </w:rPr>
        <w:t xml:space="preserve">        20       </w:t>
      </w:r>
      <w:r>
        <w:rPr>
          <w:color w:val="000000"/>
        </w:rPr>
        <w:t xml:space="preserve"> .        </w:t>
      </w:r>
    </w:p>
    <w:tbl>
      <w:tblPr>
        <w:tblW w:w="0" w:type="auto"/>
        <w:tblInd w:w="-106" w:type="dxa"/>
        <w:tblLook w:val="00A0"/>
      </w:tblPr>
      <w:tblGrid>
        <w:gridCol w:w="1814"/>
        <w:gridCol w:w="1353"/>
        <w:gridCol w:w="1525"/>
        <w:gridCol w:w="1209"/>
      </w:tblGrid>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 A. accept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remember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imagine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discover</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2. A. made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missed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received</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used</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3. A. promised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informed</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showed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begged</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4. A. curious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sure</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disappointed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worried</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5. A. care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action</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purpose</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interest</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6. A.  created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faced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found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influenced</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7. A. unless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although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until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because</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8. A. believe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regret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admit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decide</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9. A. puzzle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failure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burden</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conflict</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10. A. weakness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ignorance</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relief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mercy</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11. A. understood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dreamed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questioned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required</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12. A. anything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something</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nothing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everything</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13. A. powerful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brave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lucky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successful</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14. A. variety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level</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job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balance</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15. A. possibilities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functions</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achievements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difficulties</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16. A. Typically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Occasionally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Accidentally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Actually</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17. A. challenged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prevented</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treated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reported</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18. A. business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cost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pace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request</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19. A. represented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changed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formed</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supported</w:t>
            </w:r>
          </w:p>
        </w:tc>
      </w:tr>
      <w:tr w:rsidR="00CE23EF">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20. A. easily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B. normally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C. properly </w:t>
            </w:r>
          </w:p>
        </w:tc>
        <w:tc>
          <w:tcPr>
            <w:tcW w:w="0" w:type="auto"/>
            <w:tcMar>
              <w:top w:w="15" w:type="dxa"/>
              <w:left w:w="15" w:type="dxa"/>
              <w:bottom w:w="15" w:type="dxa"/>
              <w:right w:w="15" w:type="dxa"/>
            </w:tcMar>
            <w:vAlign w:val="center"/>
          </w:tcPr>
          <w:p w:rsidR="00CE23EF" w:rsidRDefault="00CE23EF">
            <w:pPr>
              <w:spacing w:after="0"/>
              <w:rPr>
                <w:rFonts w:cs="Times New Roman"/>
              </w:rPr>
            </w:pPr>
            <w:r>
              <w:rPr>
                <w:color w:val="000000"/>
              </w:rPr>
              <w:t>D. completely</w:t>
            </w:r>
          </w:p>
        </w:tc>
      </w:tr>
    </w:tbl>
    <w:p w:rsidR="00CE23EF" w:rsidRDefault="00CE23EF">
      <w:pPr>
        <w:rPr>
          <w:rFonts w:cs="Times New Roman"/>
        </w:rPr>
      </w:pPr>
      <w:r>
        <w:rPr>
          <w:rFonts w:cs="宋体" w:hint="eastAsia"/>
          <w:b/>
          <w:bCs/>
          <w:sz w:val="24"/>
          <w:szCs w:val="24"/>
        </w:rPr>
        <w:t>三、七选五</w:t>
      </w:r>
    </w:p>
    <w:p w:rsidR="00CE23EF" w:rsidRDefault="00CE23EF">
      <w:pPr>
        <w:spacing w:after="0"/>
        <w:rPr>
          <w:rFonts w:cs="Times New Roman"/>
        </w:rPr>
      </w:pPr>
      <w:r>
        <w:rPr>
          <w:color w:val="000000"/>
          <w:lang w:eastAsia="zh-CN"/>
        </w:rPr>
        <w:t>5</w:t>
      </w:r>
      <w:r>
        <w:rPr>
          <w:rFonts w:cs="宋体" w:hint="eastAsia"/>
          <w:color w:val="000000"/>
          <w:lang w:eastAsia="zh-CN"/>
        </w:rPr>
        <w:t>、根据短文内容，从短文后的选项中选出能填入空白处的最佳选项。选项中有两项为多余选项。</w:t>
      </w:r>
      <w:r>
        <w:rPr>
          <w:rFonts w:cs="Times New Roman"/>
          <w:lang w:eastAsia="zh-CN"/>
        </w:rPr>
        <w:br/>
      </w:r>
      <w:r>
        <w:rPr>
          <w:rFonts w:cs="Times New Roman"/>
          <w:color w:val="000000"/>
          <w:lang w:eastAsia="zh-CN"/>
        </w:rPr>
        <w:t>   </w:t>
      </w:r>
      <w:r>
        <w:rPr>
          <w:color w:val="000000"/>
          <w:lang w:eastAsia="zh-CN"/>
        </w:rPr>
        <w:t xml:space="preserve"> </w:t>
      </w:r>
      <w:r>
        <w:rPr>
          <w:color w:val="000000"/>
        </w:rPr>
        <w:t>I used to be a thin little kid who was always the shortest and sickest in my class. I wasn't very athletically involved during my childhood.</w:t>
      </w:r>
      <w:r>
        <w:rPr>
          <w:rFonts w:cs="Times New Roman"/>
        </w:rPr>
        <w:br/>
      </w:r>
      <w:r>
        <w:rPr>
          <w:rFonts w:cs="Times New Roman"/>
          <w:color w:val="000000"/>
        </w:rPr>
        <w:t>   </w:t>
      </w:r>
      <w:r>
        <w:rPr>
          <w:color w:val="000000"/>
        </w:rPr>
        <w:t xml:space="preserve"> When I entered middle school, a lot of my friends were signing up for the school's sports teams. ________On the first day of tryouts(</w:t>
      </w:r>
      <w:r>
        <w:rPr>
          <w:rFonts w:cs="宋体" w:hint="eastAsia"/>
          <w:color w:val="000000"/>
        </w:rPr>
        <w:t>选拔赛</w:t>
      </w:r>
      <w:r>
        <w:rPr>
          <w:color w:val="000000"/>
        </w:rPr>
        <w:t>) for the soccer team, the coach told us to run laps for warm-up. As I struggled to keep up with the team, I found myself falling farther behind until I was the last one to finish. ________</w:t>
      </w:r>
      <w:r>
        <w:rPr>
          <w:rFonts w:cs="Times New Roman"/>
        </w:rPr>
        <w:br/>
      </w:r>
      <w:r>
        <w:rPr>
          <w:rFonts w:cs="Times New Roman"/>
          <w:color w:val="000000"/>
        </w:rPr>
        <w:t>   </w:t>
      </w:r>
      <w:r>
        <w:rPr>
          <w:color w:val="000000"/>
        </w:rPr>
        <w:t xml:space="preserve"> I was disappointed, but at the same time, I knew I had to do something about my health and fitness. ________ People thought I was crazy because I ran a slow 11-mintue mile in the gym class, but I was determined to get into shape and improve my mile time.</w:t>
      </w:r>
      <w:r>
        <w:rPr>
          <w:rFonts w:cs="Times New Roman"/>
        </w:rPr>
        <w:br/>
      </w:r>
      <w:r>
        <w:rPr>
          <w:rFonts w:cs="Times New Roman"/>
          <w:color w:val="000000"/>
        </w:rPr>
        <w:t>   </w:t>
      </w:r>
      <w:r>
        <w:rPr>
          <w:color w:val="000000"/>
        </w:rPr>
        <w:t xml:space="preserve"> ________ It was a lot of running for me, but I kept on practicing day after day. As the seasons progressed, I found that I could run longer and faster.</w:t>
      </w:r>
      <w:r>
        <w:rPr>
          <w:rFonts w:cs="Times New Roman"/>
        </w:rPr>
        <w:br/>
      </w:r>
      <w:r>
        <w:rPr>
          <w:rFonts w:cs="Times New Roman"/>
          <w:color w:val="000000"/>
        </w:rPr>
        <w:t>   </w:t>
      </w:r>
      <w:r>
        <w:rPr>
          <w:color w:val="000000"/>
        </w:rPr>
        <w:t xml:space="preserve"> Eighth grade soon rolled around and I was feeling really confident about trying out for another sports meet. Instead of attempting soccer a second time, I decided to give field hockey a try. ________ This time, I was well prepared. After a week of tryouts, I was ecstatic (</w:t>
      </w:r>
      <w:r>
        <w:rPr>
          <w:rFonts w:cs="宋体" w:hint="eastAsia"/>
          <w:color w:val="000000"/>
        </w:rPr>
        <w:t>狂喜的</w:t>
      </w:r>
      <w:r>
        <w:rPr>
          <w:color w:val="000000"/>
        </w:rPr>
        <w:t>) to see that my name made it on the list.</w:t>
      </w:r>
      <w:r>
        <w:rPr>
          <w:rFonts w:cs="Times New Roman"/>
        </w:rPr>
        <w:br/>
      </w:r>
      <w:r>
        <w:rPr>
          <w:rFonts w:cs="Times New Roman"/>
          <w:color w:val="000000"/>
        </w:rPr>
        <w:t>   </w:t>
      </w:r>
      <w:r>
        <w:rPr>
          <w:color w:val="000000"/>
        </w:rPr>
        <w:t xml:space="preserve"> I was inspired, and I learned an important lesson: Once you do get into shape, don't stop or give up!</w:t>
      </w:r>
      <w:r>
        <w:rPr>
          <w:rFonts w:cs="Times New Roman"/>
        </w:rPr>
        <w:br/>
      </w:r>
      <w:r>
        <w:rPr>
          <w:color w:val="000000"/>
        </w:rPr>
        <w:t>A. Again, the coach instructed us to run a lot of laps.</w:t>
      </w:r>
      <w:r>
        <w:rPr>
          <w:rFonts w:cs="Times New Roman"/>
        </w:rPr>
        <w:br/>
      </w:r>
      <w:r>
        <w:rPr>
          <w:color w:val="000000"/>
        </w:rPr>
        <w:t>B. After tryouts were over, my name never made it on the list.</w:t>
      </w:r>
      <w:r>
        <w:rPr>
          <w:rFonts w:cs="Times New Roman"/>
        </w:rPr>
        <w:br/>
      </w:r>
      <w:r>
        <w:rPr>
          <w:color w:val="000000"/>
        </w:rPr>
        <w:t>C. I made a big decision to sign up for the track and field team.</w:t>
      </w:r>
      <w:r>
        <w:rPr>
          <w:rFonts w:cs="Times New Roman"/>
        </w:rPr>
        <w:br/>
      </w:r>
      <w:r>
        <w:rPr>
          <w:color w:val="000000"/>
        </w:rPr>
        <w:t>D. Being in shape helped me feel energetic, flexible, and strong.</w:t>
      </w:r>
      <w:r>
        <w:rPr>
          <w:rFonts w:cs="Times New Roman"/>
        </w:rPr>
        <w:br/>
      </w:r>
      <w:r>
        <w:rPr>
          <w:color w:val="000000"/>
        </w:rPr>
        <w:t>E. Fortunately, I wasn't the only slow runner trying to get into shape.</w:t>
      </w:r>
      <w:r>
        <w:rPr>
          <w:rFonts w:cs="Times New Roman"/>
        </w:rPr>
        <w:br/>
      </w:r>
      <w:r>
        <w:rPr>
          <w:color w:val="000000"/>
        </w:rPr>
        <w:t>F. The first day of practice was one of the hardest workouts I've ever had.</w:t>
      </w:r>
      <w:r>
        <w:rPr>
          <w:rFonts w:cs="Times New Roman"/>
        </w:rPr>
        <w:br/>
      </w:r>
      <w:r>
        <w:rPr>
          <w:color w:val="000000"/>
        </w:rPr>
        <w:t xml:space="preserve">G. One of my friends convinced me to try out for the soccer team with her and I agreed.    </w:t>
      </w:r>
    </w:p>
    <w:p w:rsidR="00CE23EF" w:rsidRDefault="00CE23EF">
      <w:pPr>
        <w:rPr>
          <w:rFonts w:cs="Times New Roman"/>
          <w:lang w:eastAsia="zh-CN"/>
        </w:rPr>
      </w:pPr>
      <w:r>
        <w:rPr>
          <w:rFonts w:cs="宋体" w:hint="eastAsia"/>
          <w:b/>
          <w:bCs/>
          <w:sz w:val="24"/>
          <w:szCs w:val="24"/>
          <w:lang w:eastAsia="zh-CN"/>
        </w:rPr>
        <w:t>四、语法填空</w:t>
      </w:r>
    </w:p>
    <w:p w:rsidR="00CE23EF" w:rsidRDefault="00CE23EF">
      <w:pPr>
        <w:spacing w:after="0"/>
        <w:rPr>
          <w:rFonts w:cs="Times New Roman"/>
        </w:rPr>
      </w:pPr>
      <w:r>
        <w:rPr>
          <w:color w:val="000000"/>
          <w:lang w:eastAsia="zh-CN"/>
        </w:rPr>
        <w:t>6</w:t>
      </w:r>
      <w:r>
        <w:rPr>
          <w:rFonts w:cs="宋体" w:hint="eastAsia"/>
          <w:color w:val="000000"/>
          <w:lang w:eastAsia="zh-CN"/>
        </w:rPr>
        <w:t>、阅读下面材料，在空白处填入适当的内容（不多于</w:t>
      </w:r>
      <w:r>
        <w:rPr>
          <w:color w:val="000000"/>
          <w:lang w:eastAsia="zh-CN"/>
        </w:rPr>
        <w:t>3</w:t>
      </w:r>
      <w:r>
        <w:rPr>
          <w:rFonts w:cs="宋体" w:hint="eastAsia"/>
          <w:color w:val="000000"/>
          <w:lang w:eastAsia="zh-CN"/>
        </w:rPr>
        <w:t>个单词）或括号内单词的正确形式。</w:t>
      </w:r>
      <w:r>
        <w:rPr>
          <w:rFonts w:cs="Times New Roman"/>
          <w:lang w:eastAsia="zh-CN"/>
        </w:rPr>
        <w:br/>
      </w:r>
      <w:r>
        <w:rPr>
          <w:rFonts w:cs="Times New Roman"/>
          <w:color w:val="000000"/>
          <w:lang w:eastAsia="zh-CN"/>
        </w:rPr>
        <w:t>   </w:t>
      </w:r>
      <w:r>
        <w:rPr>
          <w:color w:val="000000"/>
          <w:lang w:eastAsia="zh-CN"/>
        </w:rPr>
        <w:t xml:space="preserve"> </w:t>
      </w:r>
      <w:r>
        <w:rPr>
          <w:color w:val="000000"/>
        </w:rPr>
        <w:t xml:space="preserve">Many teachers believe that the responsibilities for learning lie with the student. ________ a long reading assignment is given, instructors expect students to be familiar with ________ (inform) in the reading even if they do not discuss it in class or take an examination. The ideal student is considered to be one who is motivated to learn for the sake of learning, not the one interested only in getting high grades. Sometimes homework is returned ________ brief written comments but without a grade. Even if a grade is not given, the student is ________ (responsibility) for learning the material assigned. When research ________ (assign), the professor expects the student to take it actively and to complete it with minimum guidance. It is the student's responsibility to find books, magazines, and articles in the library. Professors do not have the time to explain ________ a university library works; they expect students, ________ (especial) graduate students, to be able to exhaust the reference origins in the library. Professors will help students who need it, but prefer that their students should not be too dependent on them. In the United States, professors have many other duties ________ teaching, such as administrative or research work. Therefore, the time ________ a professor can spend with a student outside of class ________ (limit). If a student has problems with classroom work, the student should either approach a professor during office hours or make an appointment.    </w:t>
      </w:r>
    </w:p>
    <w:p w:rsidR="00CE23EF" w:rsidRDefault="00CE23EF">
      <w:pPr>
        <w:rPr>
          <w:rFonts w:cs="Times New Roman"/>
          <w:lang w:eastAsia="zh-CN"/>
        </w:rPr>
      </w:pPr>
      <w:r>
        <w:rPr>
          <w:rFonts w:cs="宋体" w:hint="eastAsia"/>
          <w:b/>
          <w:bCs/>
          <w:sz w:val="24"/>
          <w:szCs w:val="24"/>
          <w:lang w:eastAsia="zh-CN"/>
        </w:rPr>
        <w:t>五、书面表达</w:t>
      </w:r>
    </w:p>
    <w:p w:rsidR="00CE23EF" w:rsidRDefault="00CE23EF">
      <w:pPr>
        <w:spacing w:after="0"/>
        <w:rPr>
          <w:rFonts w:cs="Times New Roman"/>
          <w:lang w:eastAsia="zh-CN"/>
        </w:rPr>
      </w:pPr>
      <w:r>
        <w:rPr>
          <w:color w:val="000000"/>
          <w:lang w:eastAsia="zh-CN"/>
        </w:rPr>
        <w:t>7</w:t>
      </w:r>
      <w:r>
        <w:rPr>
          <w:rFonts w:cs="宋体" w:hint="eastAsia"/>
          <w:color w:val="000000"/>
          <w:lang w:eastAsia="zh-CN"/>
        </w:rPr>
        <w:t>、请从下列人物中选择你最喜欢的一位，用英语写一篇</w:t>
      </w:r>
      <w:r>
        <w:rPr>
          <w:color w:val="000000"/>
          <w:lang w:eastAsia="zh-CN"/>
        </w:rPr>
        <w:t>80</w:t>
      </w:r>
      <w:r>
        <w:rPr>
          <w:rFonts w:cs="宋体" w:hint="eastAsia"/>
          <w:color w:val="000000"/>
          <w:lang w:eastAsia="zh-CN"/>
        </w:rPr>
        <w:t>词的短文</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3899"/>
        <w:gridCol w:w="2573"/>
        <w:gridCol w:w="3290"/>
      </w:tblGrid>
      <w:tr w:rsidR="00CE23EF">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Thomas Edison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Helen Keller</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William Shakespeare</w:t>
            </w:r>
          </w:p>
        </w:tc>
      </w:tr>
      <w:tr w:rsidR="00CE23EF">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inventor</w:t>
            </w:r>
            <w:r>
              <w:rPr>
                <w:rFonts w:cs="Times New Roman"/>
              </w:rPr>
              <w:br/>
            </w:r>
            <w:r>
              <w:rPr>
                <w:color w:val="000000"/>
              </w:rPr>
              <w:t>creative; diligent; full of wisdom</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ordinary but great woman</w:t>
            </w:r>
            <w:r>
              <w:rPr>
                <w:rFonts w:cs="Times New Roman"/>
              </w:rPr>
              <w:br/>
            </w:r>
            <w:r>
              <w:rPr>
                <w:color w:val="000000"/>
              </w:rPr>
              <w:t>disabled; optimistic; eager to learn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writer</w:t>
            </w:r>
            <w:r>
              <w:rPr>
                <w:rFonts w:cs="Times New Roman"/>
              </w:rPr>
              <w:br/>
            </w:r>
            <w:r>
              <w:rPr>
                <w:color w:val="000000"/>
              </w:rPr>
              <w:t>talented; imaginative; man of all ages</w:t>
            </w:r>
          </w:p>
        </w:tc>
      </w:tr>
      <w:tr w:rsidR="00CE23EF">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“Genius is one percent inspiration and ninety-nine percent perspiration”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“If I had the power of sight for three days,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E23EF" w:rsidRDefault="00CE23EF">
            <w:pPr>
              <w:spacing w:after="0"/>
              <w:rPr>
                <w:rFonts w:cs="Times New Roman"/>
              </w:rPr>
            </w:pPr>
            <w:r>
              <w:rPr>
                <w:color w:val="000000"/>
              </w:rPr>
              <w:t>“Life is a stage and we are all actually actors and actresses.”</w:t>
            </w:r>
          </w:p>
        </w:tc>
      </w:tr>
    </w:tbl>
    <w:p w:rsidR="00CE23EF" w:rsidRDefault="00CE23EF">
      <w:pPr>
        <w:spacing w:after="0"/>
        <w:rPr>
          <w:rFonts w:cs="Times New Roman"/>
        </w:rPr>
      </w:pPr>
      <w:r>
        <w:rPr>
          <w:rFonts w:cs="宋体" w:hint="eastAsia"/>
          <w:color w:val="000000"/>
          <w:lang w:eastAsia="zh-CN"/>
        </w:rPr>
        <w:t>要求根据所给信息做适当发挥，且需包括以下三部分内容：</w:t>
      </w:r>
      <w:r>
        <w:rPr>
          <w:color w:val="000000"/>
          <w:lang w:eastAsia="zh-CN"/>
        </w:rPr>
        <w:t>1</w:t>
      </w:r>
      <w:r>
        <w:rPr>
          <w:rFonts w:cs="宋体" w:hint="eastAsia"/>
          <w:color w:val="000000"/>
          <w:lang w:eastAsia="zh-CN"/>
        </w:rPr>
        <w:t>）对该人物的简单介绍；</w:t>
      </w:r>
      <w:r>
        <w:rPr>
          <w:rFonts w:cs="Times New Roman"/>
          <w:lang w:eastAsia="zh-CN"/>
        </w:rPr>
        <w:br/>
      </w:r>
      <w:r>
        <w:rPr>
          <w:rFonts w:cs="Times New Roman"/>
          <w:color w:val="000000"/>
          <w:lang w:eastAsia="zh-CN"/>
        </w:rPr>
        <w:t>      </w:t>
      </w:r>
      <w:r>
        <w:rPr>
          <w:color w:val="000000"/>
          <w:lang w:eastAsia="zh-CN"/>
        </w:rPr>
        <w:t xml:space="preserve"> 2</w:t>
      </w:r>
      <w:r>
        <w:rPr>
          <w:rFonts w:cs="宋体" w:hint="eastAsia"/>
          <w:color w:val="000000"/>
          <w:lang w:eastAsia="zh-CN"/>
        </w:rPr>
        <w:t>）喜欢该人物的理由；</w:t>
      </w:r>
      <w:r>
        <w:rPr>
          <w:rFonts w:cs="Times New Roman"/>
          <w:lang w:eastAsia="zh-CN"/>
        </w:rPr>
        <w:br/>
      </w:r>
      <w:r>
        <w:rPr>
          <w:rFonts w:cs="Times New Roman"/>
          <w:color w:val="000000"/>
          <w:lang w:eastAsia="zh-CN"/>
        </w:rPr>
        <w:t>      </w:t>
      </w:r>
      <w:r>
        <w:rPr>
          <w:color w:val="000000"/>
          <w:lang w:eastAsia="zh-CN"/>
        </w:rPr>
        <w:t xml:space="preserve"> 3</w:t>
      </w:r>
      <w:r>
        <w:rPr>
          <w:rFonts w:cs="宋体" w:hint="eastAsia"/>
          <w:color w:val="000000"/>
          <w:lang w:eastAsia="zh-CN"/>
        </w:rPr>
        <w:t>）从该人物身上得到的启示。</w:t>
      </w:r>
      <w:r>
        <w:rPr>
          <w:rFonts w:cs="Times New Roman"/>
          <w:lang w:eastAsia="zh-CN"/>
        </w:rPr>
        <w:br/>
      </w:r>
      <w:r>
        <w:rPr>
          <w:rFonts w:cs="Times New Roman"/>
          <w:color w:val="000000"/>
          <w:lang w:eastAsia="zh-CN"/>
        </w:rPr>
        <w:t>   </w:t>
      </w:r>
      <w:r>
        <w:rPr>
          <w:color w:val="000000"/>
          <w:lang w:eastAsia="zh-CN"/>
        </w:rPr>
        <w:t xml:space="preserve"> </w:t>
      </w:r>
      <w:r>
        <w:rPr>
          <w:color w:val="000000"/>
        </w:rPr>
        <w:t xml:space="preserve">Among the three great persons, I like ________ most.    </w:t>
      </w:r>
    </w:p>
    <w:p w:rsidR="00CE23EF" w:rsidRDefault="00CE23EF">
      <w:pPr>
        <w:rPr>
          <w:rFonts w:cs="Times New Roman"/>
        </w:rPr>
      </w:pPr>
      <w:r>
        <w:rPr>
          <w:rFonts w:cs="Times New Roman"/>
        </w:rPr>
        <w:br w:type="page"/>
      </w:r>
    </w:p>
    <w:p w:rsidR="00CE23EF" w:rsidRDefault="00CE23EF">
      <w:pPr>
        <w:jc w:val="center"/>
        <w:rPr>
          <w:rFonts w:cs="Times New Roman"/>
        </w:rPr>
      </w:pPr>
      <w:r>
        <w:rPr>
          <w:rFonts w:cs="宋体" w:hint="eastAsia"/>
          <w:b/>
          <w:bCs/>
          <w:sz w:val="28"/>
          <w:szCs w:val="28"/>
        </w:rPr>
        <w:t>答案解析部分</w:t>
      </w:r>
    </w:p>
    <w:p w:rsidR="00CE23EF" w:rsidRDefault="00CE23EF">
      <w:r>
        <w:rPr>
          <w:rFonts w:cs="宋体" w:hint="eastAsia"/>
        </w:rPr>
        <w:t>一、</w:t>
      </w:r>
      <w:r>
        <w:t>&lt;b &gt;</w:t>
      </w:r>
      <w:r>
        <w:rPr>
          <w:rFonts w:cs="宋体" w:hint="eastAsia"/>
        </w:rPr>
        <w:t>阅读理解</w:t>
      </w:r>
      <w:r>
        <w:t xml:space="preserve">&lt;/b&gt;  </w:t>
      </w:r>
    </w:p>
    <w:p w:rsidR="00CE23EF" w:rsidRDefault="00CE23EF">
      <w:pPr>
        <w:spacing w:after="0"/>
        <w:rPr>
          <w:rFonts w:cs="Times New Roman"/>
          <w:lang w:eastAsia="zh-CN"/>
        </w:rPr>
      </w:pPr>
      <w:r>
        <w:rPr>
          <w:color w:val="000000"/>
        </w:rPr>
        <w:t>1</w:t>
      </w:r>
      <w:r>
        <w:rPr>
          <w:rFonts w:cs="宋体" w:hint="eastAsia"/>
          <w:color w:val="000000"/>
        </w:rPr>
        <w:t>、</w:t>
      </w:r>
      <w:r>
        <w:rPr>
          <w:rFonts w:cs="宋体" w:hint="eastAsia"/>
          <w:color w:val="0000FF"/>
        </w:rPr>
        <w:t>【答案】</w:t>
      </w:r>
      <w:r>
        <w:rPr>
          <w:rFonts w:cs="宋体" w:hint="eastAsia"/>
          <w:color w:val="000000"/>
        </w:rPr>
        <w:t>（</w:t>
      </w:r>
      <w:r>
        <w:rPr>
          <w:color w:val="000000"/>
        </w:rPr>
        <w:t>1</w:t>
      </w:r>
      <w:r>
        <w:rPr>
          <w:rFonts w:cs="宋体" w:hint="eastAsia"/>
          <w:color w:val="000000"/>
        </w:rPr>
        <w:t>）</w:t>
      </w:r>
      <w:r>
        <w:rPr>
          <w:color w:val="000000"/>
        </w:rPr>
        <w:t>C</w:t>
      </w:r>
      <w:r>
        <w:rPr>
          <w:rFonts w:cs="Times New Roman"/>
        </w:rPr>
        <w:br/>
      </w:r>
      <w:r>
        <w:rPr>
          <w:rFonts w:cs="宋体" w:hint="eastAsia"/>
          <w:color w:val="000000"/>
        </w:rPr>
        <w:t>（</w:t>
      </w:r>
      <w:r>
        <w:rPr>
          <w:color w:val="000000"/>
        </w:rPr>
        <w:t>2</w:t>
      </w:r>
      <w:r>
        <w:rPr>
          <w:rFonts w:cs="宋体" w:hint="eastAsia"/>
          <w:color w:val="000000"/>
        </w:rPr>
        <w:t>）</w:t>
      </w:r>
      <w:r>
        <w:rPr>
          <w:color w:val="000000"/>
        </w:rPr>
        <w:t xml:space="preserve">B                    </w:t>
      </w:r>
      <w:r>
        <w:rPr>
          <w:rFonts w:cs="Times New Roman"/>
        </w:rPr>
        <w:br/>
      </w:r>
      <w:r>
        <w:rPr>
          <w:rFonts w:cs="宋体" w:hint="eastAsia"/>
          <w:color w:val="0000FF"/>
        </w:rPr>
        <w:t>【考点】</w:t>
      </w:r>
      <w:r>
        <w:rPr>
          <w:rFonts w:cs="宋体" w:hint="eastAsia"/>
          <w:color w:val="000000"/>
        </w:rPr>
        <w:t>主旨大意题，细节理解题，日常生活类，说明文</w:t>
      </w:r>
      <w:r>
        <w:rPr>
          <w:color w:val="000000"/>
        </w:rPr>
        <w:t xml:space="preserve">                </w:t>
      </w:r>
      <w:r>
        <w:rPr>
          <w:rFonts w:cs="Times New Roman"/>
        </w:rPr>
        <w:br/>
      </w:r>
      <w:r>
        <w:rPr>
          <w:rFonts w:cs="宋体" w:hint="eastAsia"/>
          <w:color w:val="0000FF"/>
        </w:rPr>
        <w:t>【解析】</w:t>
      </w:r>
      <w:r>
        <w:rPr>
          <w:rFonts w:cs="宋体" w:hint="eastAsia"/>
          <w:color w:val="000000"/>
        </w:rPr>
        <w:t>【分析】本文为说明文。</w:t>
      </w:r>
      <w:r>
        <w:rPr>
          <w:rFonts w:cs="宋体" w:hint="eastAsia"/>
          <w:color w:val="000000"/>
          <w:lang w:eastAsia="zh-CN"/>
        </w:rPr>
        <w:t>肢体语言专家发现，人们睡觉的姿势实际上揭示了很多人的个性信息。</w:t>
      </w:r>
      <w:r>
        <w:rPr>
          <w:rFonts w:cs="Times New Roman"/>
          <w:lang w:eastAsia="zh-CN"/>
        </w:rPr>
        <w:br/>
      </w:r>
      <w:r>
        <w:rPr>
          <w:rFonts w:cs="宋体" w:hint="eastAsia"/>
          <w:color w:val="000000"/>
        </w:rPr>
        <w:t>（</w:t>
      </w:r>
      <w:r>
        <w:rPr>
          <w:color w:val="000000"/>
        </w:rPr>
        <w:t>1</w:t>
      </w:r>
      <w:r>
        <w:rPr>
          <w:rFonts w:cs="宋体" w:hint="eastAsia"/>
          <w:color w:val="000000"/>
        </w:rPr>
        <w:t>）</w:t>
      </w:r>
      <w:r>
        <w:rPr>
          <w:color w:val="000000"/>
        </w:rPr>
        <w:t xml:space="preserve">C </w:t>
      </w:r>
      <w:r>
        <w:rPr>
          <w:rFonts w:cs="宋体" w:hint="eastAsia"/>
          <w:color w:val="000000"/>
        </w:rPr>
        <w:t>细节理解题。根据第五段中的</w:t>
      </w:r>
      <w:r>
        <w:rPr>
          <w:color w:val="000000"/>
        </w:rPr>
        <w:t>Yearners are typically their own worst critics, always expecting the best results, explained Phipps.</w:t>
      </w:r>
      <w:r>
        <w:rPr>
          <w:rFonts w:cs="宋体" w:hint="eastAsia"/>
          <w:color w:val="000000"/>
        </w:rPr>
        <w:t>可知，向往型睡姿显示睡觉者追求完美，故选</w:t>
      </w:r>
      <w:r>
        <w:rPr>
          <w:color w:val="000000"/>
        </w:rPr>
        <w:t>C</w:t>
      </w:r>
      <w:r>
        <w:rPr>
          <w:rFonts w:cs="宋体" w:hint="eastAsia"/>
          <w:color w:val="000000"/>
        </w:rPr>
        <w:t>。</w:t>
      </w:r>
      <w:r>
        <w:rPr>
          <w:rFonts w:cs="Times New Roman"/>
        </w:rPr>
        <w:br/>
      </w:r>
      <w:r>
        <w:rPr>
          <w:rFonts w:cs="宋体" w:hint="eastAsia"/>
          <w:color w:val="000000"/>
        </w:rPr>
        <w:t>（</w:t>
      </w:r>
      <w:r>
        <w:rPr>
          <w:color w:val="000000"/>
        </w:rPr>
        <w:t>2</w:t>
      </w:r>
      <w:r>
        <w:rPr>
          <w:rFonts w:cs="宋体" w:hint="eastAsia"/>
          <w:color w:val="000000"/>
        </w:rPr>
        <w:t>）</w:t>
      </w:r>
      <w:r>
        <w:rPr>
          <w:color w:val="000000"/>
        </w:rPr>
        <w:t xml:space="preserve">B </w:t>
      </w:r>
      <w:r>
        <w:rPr>
          <w:rFonts w:cs="宋体" w:hint="eastAsia"/>
          <w:color w:val="000000"/>
        </w:rPr>
        <w:t>主旨大意题。根据本文的主题句中的</w:t>
      </w:r>
      <w:r>
        <w:rPr>
          <w:color w:val="000000"/>
        </w:rPr>
        <w:t>“the way people sleep at night actually determines a lot about the type of personality they have”</w:t>
      </w:r>
      <w:r>
        <w:rPr>
          <w:rFonts w:cs="宋体" w:hint="eastAsia"/>
          <w:color w:val="000000"/>
        </w:rPr>
        <w:t>可知，本文主要讲的是</w:t>
      </w:r>
      <w:r>
        <w:rPr>
          <w:color w:val="000000"/>
        </w:rPr>
        <w:t>“</w:t>
      </w:r>
      <w:r>
        <w:rPr>
          <w:rFonts w:cs="宋体" w:hint="eastAsia"/>
          <w:color w:val="000000"/>
        </w:rPr>
        <w:t>一个人晚上睡觉的姿势在很大程度上决定了这个人的个性特点</w:t>
      </w:r>
      <w:r>
        <w:rPr>
          <w:color w:val="000000"/>
        </w:rPr>
        <w:t>”</w:t>
      </w:r>
      <w:r>
        <w:rPr>
          <w:rFonts w:cs="宋体" w:hint="eastAsia"/>
          <w:color w:val="000000"/>
        </w:rPr>
        <w:t>。</w:t>
      </w:r>
      <w:r>
        <w:rPr>
          <w:rFonts w:cs="宋体" w:hint="eastAsia"/>
          <w:color w:val="000000"/>
          <w:lang w:eastAsia="zh-CN"/>
        </w:rPr>
        <w:t>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点评】抓住文章主线和关键词语，归纳文章中心：要注意不是所有的段落都有主题句，有时主题句暗含在句中。阅读这样的文章，就需要自己根据文章的细节来分析，概括出段落的主题，从而推导出文章的主旨。分析的方法是：先弄清该段落主要讲了哪几方面的内容，这些内容在逻辑上有什么联系，然后加以归纳形成主题。</w:t>
      </w:r>
      <w:r>
        <w:rPr>
          <w:color w:val="000000"/>
          <w:lang w:eastAsia="zh-CN"/>
        </w:rPr>
        <w:t>12.</w:t>
      </w:r>
      <w:r>
        <w:rPr>
          <w:rFonts w:cs="宋体" w:hint="eastAsia"/>
          <w:color w:val="000000"/>
          <w:lang w:eastAsia="zh-CN"/>
        </w:rPr>
        <w:t>【小题</w:t>
      </w:r>
      <w:r>
        <w:rPr>
          <w:color w:val="000000"/>
          <w:lang w:eastAsia="zh-CN"/>
        </w:rPr>
        <w:t>2</w:t>
      </w:r>
      <w:r>
        <w:rPr>
          <w:rFonts w:cs="宋体" w:hint="eastAsia"/>
          <w:color w:val="000000"/>
          <w:lang w:eastAsia="zh-CN"/>
        </w:rPr>
        <w:t>】</w:t>
      </w:r>
      <w:r>
        <w:rPr>
          <w:color w:val="000000"/>
          <w:lang w:eastAsia="zh-CN"/>
        </w:rPr>
        <w:t>B</w:t>
      </w:r>
      <w:r>
        <w:rPr>
          <w:rFonts w:cs="宋体" w:hint="eastAsia"/>
          <w:color w:val="000000"/>
          <w:lang w:eastAsia="zh-CN"/>
        </w:rPr>
        <w:t>考查主旨大意。根据本文的主题句中的</w:t>
      </w:r>
      <w:r>
        <w:rPr>
          <w:color w:val="000000"/>
          <w:lang w:eastAsia="zh-CN"/>
        </w:rPr>
        <w:t>“the way people sleep at night actually determines a lot about the type of personality they have”</w:t>
      </w:r>
      <w:r>
        <w:rPr>
          <w:rFonts w:cs="宋体" w:hint="eastAsia"/>
          <w:color w:val="000000"/>
          <w:lang w:eastAsia="zh-CN"/>
        </w:rPr>
        <w:t>可知，本文主要讲的是</w:t>
      </w:r>
      <w:r>
        <w:rPr>
          <w:color w:val="000000"/>
          <w:lang w:eastAsia="zh-CN"/>
        </w:rPr>
        <w:t>“</w:t>
      </w:r>
      <w:r>
        <w:rPr>
          <w:rFonts w:cs="宋体" w:hint="eastAsia"/>
          <w:color w:val="000000"/>
          <w:lang w:eastAsia="zh-CN"/>
        </w:rPr>
        <w:t>一个人晚上睡觉的姿势在很大程度上决定了这个人的个性特点</w:t>
      </w:r>
      <w:r>
        <w:rPr>
          <w:color w:val="000000"/>
          <w:lang w:eastAsia="zh-CN"/>
        </w:rPr>
        <w:t>”</w:t>
      </w:r>
      <w:r>
        <w:rPr>
          <w:rFonts w:cs="宋体" w:hint="eastAsia"/>
          <w:color w:val="000000"/>
          <w:lang w:eastAsia="zh-CN"/>
        </w:rPr>
        <w:t>。故选</w:t>
      </w:r>
      <w:r>
        <w:rPr>
          <w:color w:val="000000"/>
          <w:lang w:eastAsia="zh-CN"/>
        </w:rPr>
        <w:t>B</w:t>
      </w:r>
      <w:r>
        <w:rPr>
          <w:rFonts w:cs="宋体" w:hint="eastAsia"/>
          <w:color w:val="000000"/>
          <w:lang w:eastAsia="zh-CN"/>
        </w:rPr>
        <w:t>。</w:t>
      </w:r>
      <w:r>
        <w:rPr>
          <w:color w:val="000000"/>
          <w:lang w:eastAsia="zh-CN"/>
        </w:rPr>
        <w:t xml:space="preserve">    </w:t>
      </w:r>
    </w:p>
    <w:p w:rsidR="00CE23EF" w:rsidRDefault="00CE23EF">
      <w:pPr>
        <w:spacing w:after="0"/>
        <w:rPr>
          <w:rFonts w:cs="Times New Roman"/>
          <w:lang w:eastAsia="zh-CN"/>
        </w:rPr>
      </w:pPr>
      <w:r>
        <w:rPr>
          <w:color w:val="000000"/>
          <w:lang w:eastAsia="zh-CN"/>
        </w:rPr>
        <w:t>2</w:t>
      </w:r>
      <w:r>
        <w:rPr>
          <w:rFonts w:cs="宋体" w:hint="eastAsia"/>
          <w:color w:val="000000"/>
          <w:lang w:eastAsia="zh-CN"/>
        </w:rPr>
        <w:t>、</w:t>
      </w:r>
      <w:r>
        <w:rPr>
          <w:rFonts w:cs="宋体" w:hint="eastAsia"/>
          <w:color w:val="0000FF"/>
          <w:lang w:eastAsia="zh-CN"/>
        </w:rPr>
        <w:t>【答案】</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B</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C</w:t>
      </w:r>
      <w:r>
        <w:rPr>
          <w:rFonts w:cs="Times New Roman"/>
          <w:lang w:eastAsia="zh-CN"/>
        </w:rPr>
        <w:br/>
      </w:r>
      <w:r>
        <w:rPr>
          <w:rFonts w:cs="宋体" w:hint="eastAsia"/>
          <w:color w:val="000000"/>
          <w:lang w:eastAsia="zh-CN"/>
        </w:rPr>
        <w:t>（</w:t>
      </w:r>
      <w:r>
        <w:rPr>
          <w:color w:val="000000"/>
          <w:lang w:eastAsia="zh-CN"/>
        </w:rPr>
        <w:t>3</w:t>
      </w:r>
      <w:r>
        <w:rPr>
          <w:rFonts w:cs="宋体" w:hint="eastAsia"/>
          <w:color w:val="000000"/>
          <w:lang w:eastAsia="zh-CN"/>
        </w:rPr>
        <w:t>）</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词义猜测题，细节理解题，旅游观光类，记叙文</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【分析】本文讲述了令作者难忘的一次度假之旅。</w:t>
      </w:r>
      <w:r>
        <w:rPr>
          <w:rFonts w:cs="Times New Roman"/>
          <w:lang w:eastAsia="zh-CN"/>
        </w:rPr>
        <w:br/>
      </w:r>
      <w:r>
        <w:rPr>
          <w:rFonts w:cs="宋体" w:hint="eastAsia"/>
          <w:color w:val="000000"/>
        </w:rPr>
        <w:t>（</w:t>
      </w:r>
      <w:r>
        <w:rPr>
          <w:color w:val="000000"/>
        </w:rPr>
        <w:t>1</w:t>
      </w:r>
      <w:r>
        <w:rPr>
          <w:rFonts w:cs="宋体" w:hint="eastAsia"/>
          <w:color w:val="000000"/>
        </w:rPr>
        <w:t>）</w:t>
      </w:r>
      <w:r>
        <w:rPr>
          <w:color w:val="000000"/>
        </w:rPr>
        <w:t xml:space="preserve">B </w:t>
      </w:r>
      <w:r>
        <w:rPr>
          <w:rFonts w:cs="宋体" w:hint="eastAsia"/>
          <w:color w:val="000000"/>
        </w:rPr>
        <w:t>细节理解题。根据第一段中</w:t>
      </w:r>
      <w:r>
        <w:rPr>
          <w:color w:val="000000"/>
        </w:rPr>
        <w:t>Our room was on the second floor but you could still hear the roar of the ocean and see the stars at night</w:t>
      </w:r>
      <w:r>
        <w:rPr>
          <w:rFonts w:cs="宋体" w:hint="eastAsia"/>
          <w:color w:val="000000"/>
        </w:rPr>
        <w:t>．可知，作者在海边度过假期。故选</w:t>
      </w:r>
      <w:r>
        <w:rPr>
          <w:color w:val="000000"/>
        </w:rPr>
        <w:t>B</w:t>
      </w:r>
      <w:r>
        <w:rPr>
          <w:rFonts w:cs="宋体" w:hint="eastAsia"/>
          <w:color w:val="000000"/>
        </w:rPr>
        <w:t>。</w:t>
      </w:r>
      <w:r>
        <w:rPr>
          <w:rFonts w:cs="Times New Roman"/>
        </w:rPr>
        <w:br/>
      </w:r>
      <w:r>
        <w:rPr>
          <w:rFonts w:cs="宋体" w:hint="eastAsia"/>
          <w:color w:val="000000"/>
        </w:rPr>
        <w:t>（</w:t>
      </w:r>
      <w:r>
        <w:rPr>
          <w:color w:val="000000"/>
        </w:rPr>
        <w:t>2</w:t>
      </w:r>
      <w:r>
        <w:rPr>
          <w:rFonts w:cs="宋体" w:hint="eastAsia"/>
          <w:color w:val="000000"/>
        </w:rPr>
        <w:t>）</w:t>
      </w:r>
      <w:r>
        <w:rPr>
          <w:color w:val="000000"/>
        </w:rPr>
        <w:t xml:space="preserve">C </w:t>
      </w:r>
      <w:r>
        <w:rPr>
          <w:rFonts w:cs="宋体" w:hint="eastAsia"/>
          <w:color w:val="000000"/>
        </w:rPr>
        <w:t>词义猜测题。根据第二段中</w:t>
      </w:r>
      <w:r>
        <w:rPr>
          <w:color w:val="000000"/>
        </w:rPr>
        <w:t>Dad as worried as he was then and I knew that something was terribly wrong</w:t>
      </w:r>
      <w:r>
        <w:rPr>
          <w:rFonts w:cs="宋体" w:hint="eastAsia"/>
          <w:color w:val="000000"/>
        </w:rPr>
        <w:t>．</w:t>
      </w:r>
      <w:r>
        <w:rPr>
          <w:color w:val="000000"/>
        </w:rPr>
        <w:t>The sense of fear started to overwhelm Mom and me</w:t>
      </w:r>
      <w:r>
        <w:rPr>
          <w:rFonts w:cs="宋体" w:hint="eastAsia"/>
          <w:color w:val="000000"/>
        </w:rPr>
        <w:t>．可知，母亲和作者被恐惧感所控制。故选</w:t>
      </w:r>
      <w:r>
        <w:rPr>
          <w:color w:val="000000"/>
        </w:rPr>
        <w:t>C</w:t>
      </w:r>
      <w:r>
        <w:rPr>
          <w:rFonts w:cs="宋体" w:hint="eastAsia"/>
          <w:color w:val="000000"/>
        </w:rPr>
        <w:t>。</w:t>
      </w:r>
      <w:r>
        <w:rPr>
          <w:rFonts w:cs="Times New Roman"/>
        </w:rPr>
        <w:br/>
      </w:r>
      <w:r>
        <w:rPr>
          <w:rFonts w:cs="宋体" w:hint="eastAsia"/>
          <w:color w:val="000000"/>
        </w:rPr>
        <w:t>（</w:t>
      </w:r>
      <w:r>
        <w:rPr>
          <w:color w:val="000000"/>
        </w:rPr>
        <w:t>3</w:t>
      </w:r>
      <w:r>
        <w:rPr>
          <w:rFonts w:cs="宋体" w:hint="eastAsia"/>
          <w:color w:val="000000"/>
        </w:rPr>
        <w:t>）</w:t>
      </w:r>
      <w:r>
        <w:rPr>
          <w:color w:val="000000"/>
        </w:rPr>
        <w:t xml:space="preserve">D </w:t>
      </w:r>
      <w:r>
        <w:rPr>
          <w:rFonts w:cs="宋体" w:hint="eastAsia"/>
          <w:color w:val="000000"/>
        </w:rPr>
        <w:t>细节理解题。根据最后一段</w:t>
      </w:r>
      <w:r>
        <w:rPr>
          <w:color w:val="000000"/>
        </w:rPr>
        <w:t>the nearby vending(</w:t>
      </w:r>
      <w:r>
        <w:rPr>
          <w:rFonts w:cs="宋体" w:hint="eastAsia"/>
          <w:color w:val="000000"/>
        </w:rPr>
        <w:t>自动贩卖</w:t>
      </w:r>
      <w:r>
        <w:rPr>
          <w:color w:val="000000"/>
        </w:rPr>
        <w:t>) machine started going crazy and spitting out cans of soda! The noise actually scared the intruder and he ran out of sight</w:t>
      </w:r>
      <w:r>
        <w:rPr>
          <w:rFonts w:cs="宋体" w:hint="eastAsia"/>
          <w:color w:val="000000"/>
        </w:rPr>
        <w:t>．可知，是自动贩卖机帮助他们摆脱了困境，故选</w:t>
      </w:r>
      <w:r>
        <w:rPr>
          <w:color w:val="000000"/>
        </w:rPr>
        <w:t>D</w:t>
      </w:r>
      <w:r>
        <w:rPr>
          <w:rFonts w:cs="宋体" w:hint="eastAsia"/>
          <w:color w:val="000000"/>
        </w:rPr>
        <w:t>。</w:t>
      </w:r>
      <w:r>
        <w:rPr>
          <w:rFonts w:cs="Times New Roman"/>
        </w:rPr>
        <w:br/>
      </w:r>
      <w:r>
        <w:rPr>
          <w:rFonts w:cs="宋体" w:hint="eastAsia"/>
          <w:color w:val="000000"/>
          <w:lang w:eastAsia="zh-CN"/>
        </w:rPr>
        <w:t>【点评】猜测词义题。阅读材料中的每个词与它前后的词语或句子甚至段落都有联系。我们可以利用语境（各种已知信息）推测、判断某些生词的词义。做这种类型的题，要根据词、词组、句子所在的语境来判断其意义。因此熟练掌握一些猜词技巧是做好这类题的关键。命题者在出这类题时惯用常规词义来麻痹考生，我们要特别注意熟词生义，切不可脱离语境想当然。在句子或段落中，我们可以利用熟悉的词语，根据语言环境所表示的关系推断生词词义。【小题</w:t>
      </w:r>
      <w:r>
        <w:rPr>
          <w:color w:val="000000"/>
          <w:lang w:eastAsia="zh-CN"/>
        </w:rPr>
        <w:t>2</w:t>
      </w:r>
      <w:r>
        <w:rPr>
          <w:rFonts w:cs="宋体" w:hint="eastAsia"/>
          <w:color w:val="000000"/>
          <w:lang w:eastAsia="zh-CN"/>
        </w:rPr>
        <w:t>】</w:t>
      </w:r>
      <w:r>
        <w:rPr>
          <w:color w:val="000000"/>
          <w:lang w:eastAsia="zh-CN"/>
        </w:rPr>
        <w:t>C</w:t>
      </w:r>
      <w:r>
        <w:rPr>
          <w:rFonts w:cs="宋体" w:hint="eastAsia"/>
          <w:color w:val="000000"/>
          <w:lang w:eastAsia="zh-CN"/>
        </w:rPr>
        <w:t>词义猜测题。根据第二段中</w:t>
      </w:r>
      <w:r>
        <w:rPr>
          <w:color w:val="000000"/>
          <w:lang w:eastAsia="zh-CN"/>
        </w:rPr>
        <w:t>Dad as worried as he was then and I knew that something was terribly wrong</w:t>
      </w:r>
      <w:r>
        <w:rPr>
          <w:rFonts w:cs="宋体" w:hint="eastAsia"/>
          <w:color w:val="000000"/>
          <w:lang w:eastAsia="zh-CN"/>
        </w:rPr>
        <w:t>．</w:t>
      </w:r>
      <w:r>
        <w:rPr>
          <w:color w:val="000000"/>
          <w:lang w:eastAsia="zh-CN"/>
        </w:rPr>
        <w:t>The sense of fear started to overwhelm Mom and me</w:t>
      </w:r>
      <w:r>
        <w:rPr>
          <w:rFonts w:cs="宋体" w:hint="eastAsia"/>
          <w:color w:val="000000"/>
          <w:lang w:eastAsia="zh-CN"/>
        </w:rPr>
        <w:t>．可知母亲和作者被恐惧感所控制。故答案</w:t>
      </w:r>
      <w:r>
        <w:rPr>
          <w:color w:val="000000"/>
          <w:lang w:eastAsia="zh-CN"/>
        </w:rPr>
        <w:t>C</w:t>
      </w:r>
      <w:r>
        <w:rPr>
          <w:rFonts w:cs="宋体" w:hint="eastAsia"/>
          <w:color w:val="000000"/>
          <w:lang w:eastAsia="zh-CN"/>
        </w:rPr>
        <w:t>。</w:t>
      </w:r>
      <w:r>
        <w:rPr>
          <w:color w:val="000000"/>
          <w:lang w:eastAsia="zh-CN"/>
        </w:rPr>
        <w:t xml:space="preserve">    </w:t>
      </w:r>
    </w:p>
    <w:p w:rsidR="00CE23EF" w:rsidRDefault="00CE23EF">
      <w:pPr>
        <w:spacing w:after="0"/>
        <w:rPr>
          <w:rFonts w:cs="Times New Roman"/>
          <w:lang w:eastAsia="zh-CN"/>
        </w:rPr>
      </w:pPr>
      <w:r>
        <w:rPr>
          <w:color w:val="000000"/>
          <w:lang w:eastAsia="zh-CN"/>
        </w:rPr>
        <w:t>3</w:t>
      </w:r>
      <w:r>
        <w:rPr>
          <w:rFonts w:cs="宋体" w:hint="eastAsia"/>
          <w:color w:val="000000"/>
          <w:lang w:eastAsia="zh-CN"/>
        </w:rPr>
        <w:t>、</w:t>
      </w:r>
      <w:r>
        <w:rPr>
          <w:rFonts w:cs="宋体" w:hint="eastAsia"/>
          <w:color w:val="0000FF"/>
          <w:lang w:eastAsia="zh-CN"/>
        </w:rPr>
        <w:t>【答案】</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D</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A</w:t>
      </w:r>
      <w:r>
        <w:rPr>
          <w:rFonts w:cs="Times New Roman"/>
          <w:lang w:eastAsia="zh-CN"/>
        </w:rPr>
        <w:br/>
      </w:r>
      <w:r>
        <w:rPr>
          <w:rFonts w:cs="宋体" w:hint="eastAsia"/>
          <w:color w:val="000000"/>
          <w:lang w:eastAsia="zh-CN"/>
        </w:rPr>
        <w:t>（</w:t>
      </w:r>
      <w:r>
        <w:rPr>
          <w:color w:val="000000"/>
          <w:lang w:eastAsia="zh-CN"/>
        </w:rPr>
        <w:t>3</w:t>
      </w:r>
      <w:r>
        <w:rPr>
          <w:rFonts w:cs="宋体" w:hint="eastAsia"/>
          <w:color w:val="000000"/>
          <w:lang w:eastAsia="zh-CN"/>
        </w:rPr>
        <w:t>）</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推理判断题，细节理解题，教育文化类，议论文</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【分析】本文是一篇议论文。文章先列举出科学的许多功能，接着指出科学有巨大的诱惑力，以致许多作家抵挡不住这种诱惑，在文学作品中运用到科学。并以</w:t>
      </w:r>
      <w:r>
        <w:rPr>
          <w:color w:val="000000"/>
          <w:lang w:eastAsia="zh-CN"/>
        </w:rPr>
        <w:t>Brooks</w:t>
      </w:r>
      <w:r>
        <w:rPr>
          <w:rFonts w:cs="宋体" w:hint="eastAsia"/>
          <w:color w:val="000000"/>
          <w:lang w:eastAsia="zh-CN"/>
        </w:rPr>
        <w:t>的新书</w:t>
      </w:r>
      <w:r>
        <w:rPr>
          <w:color w:val="000000"/>
          <w:lang w:eastAsia="zh-CN"/>
        </w:rPr>
        <w:t>The social animal</w:t>
      </w:r>
      <w:r>
        <w:rPr>
          <w:rFonts w:cs="宋体" w:hint="eastAsia"/>
          <w:color w:val="000000"/>
          <w:lang w:eastAsia="zh-CN"/>
        </w:rPr>
        <w:t>为例，批判地分析这本书的优势和不足。</w:t>
      </w:r>
      <w:r>
        <w:rPr>
          <w:rFonts w:cs="Times New Roman"/>
          <w:lang w:eastAsia="zh-CN"/>
        </w:rPr>
        <w:br/>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D </w:t>
      </w:r>
      <w:r>
        <w:rPr>
          <w:rFonts w:cs="宋体" w:hint="eastAsia"/>
          <w:color w:val="000000"/>
          <w:lang w:eastAsia="zh-CN"/>
        </w:rPr>
        <w:t>推理判断题。首段第一、二句首先列举出科学的许多功能，接着指出科学有巨大的诱惑力，以致许多作家抵挡不住这种诱惑，在文学作品中运用到科学。故选</w:t>
      </w:r>
      <w:r>
        <w:rPr>
          <w:color w:val="000000"/>
          <w:lang w:eastAsia="zh-CN"/>
        </w:rPr>
        <w:t>D</w:t>
      </w:r>
      <w:r>
        <w:rPr>
          <w:rFonts w:cs="宋体" w:hint="eastAsia"/>
          <w:color w:val="000000"/>
          <w:lang w:eastAsia="zh-CN"/>
        </w:rPr>
        <w:t>项。</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 xml:space="preserve">A </w:t>
      </w:r>
      <w:r>
        <w:rPr>
          <w:rFonts w:cs="宋体" w:hint="eastAsia"/>
          <w:color w:val="000000"/>
          <w:lang w:eastAsia="zh-CN"/>
        </w:rPr>
        <w:t>细节理解题。根据最后一段中</w:t>
      </w:r>
      <w:r>
        <w:rPr>
          <w:color w:val="000000"/>
          <w:lang w:eastAsia="zh-CN"/>
        </w:rPr>
        <w:t>“…, his writing is mostly clear and, to be fair, some chapters stand out above the rest. I enjoyed,… ”</w:t>
      </w:r>
      <w:r>
        <w:rPr>
          <w:rFonts w:cs="宋体" w:hint="eastAsia"/>
          <w:color w:val="000000"/>
          <w:lang w:eastAsia="zh-CN"/>
        </w:rPr>
        <w:t>可知，作者认为写作思路清晰是这本书的一大优势。故选</w:t>
      </w:r>
      <w:r>
        <w:rPr>
          <w:color w:val="000000"/>
          <w:lang w:eastAsia="zh-CN"/>
        </w:rPr>
        <w:t>A</w:t>
      </w:r>
      <w:r>
        <w:rPr>
          <w:rFonts w:cs="宋体" w:hint="eastAsia"/>
          <w:color w:val="000000"/>
          <w:lang w:eastAsia="zh-CN"/>
        </w:rPr>
        <w:t>项。</w:t>
      </w:r>
      <w:r>
        <w:rPr>
          <w:rFonts w:cs="Times New Roman"/>
          <w:lang w:eastAsia="zh-CN"/>
        </w:rPr>
        <w:br/>
      </w:r>
      <w:r>
        <w:rPr>
          <w:rFonts w:cs="宋体" w:hint="eastAsia"/>
          <w:color w:val="000000"/>
          <w:lang w:eastAsia="zh-CN"/>
        </w:rPr>
        <w:t>（</w:t>
      </w:r>
      <w:r>
        <w:rPr>
          <w:color w:val="000000"/>
          <w:lang w:eastAsia="zh-CN"/>
        </w:rPr>
        <w:t>3</w:t>
      </w:r>
      <w:r>
        <w:rPr>
          <w:rFonts w:cs="宋体" w:hint="eastAsia"/>
          <w:color w:val="000000"/>
          <w:lang w:eastAsia="zh-CN"/>
        </w:rPr>
        <w:t>）</w:t>
      </w:r>
      <w:r>
        <w:rPr>
          <w:color w:val="000000"/>
          <w:lang w:eastAsia="zh-CN"/>
        </w:rPr>
        <w:t xml:space="preserve">B </w:t>
      </w:r>
      <w:r>
        <w:rPr>
          <w:rFonts w:cs="宋体" w:hint="eastAsia"/>
          <w:color w:val="000000"/>
          <w:lang w:eastAsia="zh-CN"/>
        </w:rPr>
        <w:t>推理判断题。最后一段中的链接词</w:t>
      </w:r>
      <w:r>
        <w:rPr>
          <w:color w:val="000000"/>
          <w:lang w:eastAsia="zh-CN"/>
        </w:rPr>
        <w:t>“while”</w:t>
      </w:r>
      <w:r>
        <w:rPr>
          <w:rFonts w:cs="宋体" w:hint="eastAsia"/>
          <w:color w:val="000000"/>
          <w:lang w:eastAsia="zh-CN"/>
        </w:rPr>
        <w:t>之前是这本书的优势，其后作者指出了其不足。因此作者对这部书持批判的态度。故选</w:t>
      </w:r>
      <w:r>
        <w:rPr>
          <w:color w:val="000000"/>
          <w:lang w:eastAsia="zh-CN"/>
        </w:rPr>
        <w:t>B</w:t>
      </w:r>
      <w:r>
        <w:rPr>
          <w:rFonts w:cs="宋体" w:hint="eastAsia"/>
          <w:color w:val="000000"/>
          <w:lang w:eastAsia="zh-CN"/>
        </w:rPr>
        <w:t>项。</w:t>
      </w:r>
      <w:r>
        <w:rPr>
          <w:rFonts w:cs="Times New Roman"/>
          <w:lang w:eastAsia="zh-CN"/>
        </w:rPr>
        <w:br/>
      </w:r>
      <w:r>
        <w:rPr>
          <w:rFonts w:cs="宋体" w:hint="eastAsia"/>
          <w:color w:val="000000"/>
          <w:lang w:eastAsia="zh-CN"/>
        </w:rPr>
        <w:t>【点评】推理判断题所涉及的内容可能是文中的某一句话，也可能是某几句话，所以，推理题的答案只能是根据原文表面文字信息一步推出的答案：即对原文某一句话或某几句话所作的同义改写或综合。推理判断题的题干中通常含</w:t>
      </w:r>
      <w:r>
        <w:rPr>
          <w:color w:val="000000"/>
          <w:lang w:eastAsia="zh-CN"/>
        </w:rPr>
        <w:t>infer,suggest,imply,conclude  indicate</w:t>
      </w:r>
      <w:r>
        <w:rPr>
          <w:rFonts w:cs="宋体" w:hint="eastAsia"/>
          <w:color w:val="000000"/>
          <w:lang w:eastAsia="zh-CN"/>
        </w:rPr>
        <w:t>等标志性词语。</w:t>
      </w:r>
      <w:r>
        <w:rPr>
          <w:color w:val="000000"/>
          <w:lang w:eastAsia="zh-CN"/>
        </w:rPr>
        <w:t xml:space="preserve"> </w:t>
      </w:r>
      <w:r>
        <w:rPr>
          <w:rFonts w:cs="宋体" w:hint="eastAsia"/>
          <w:color w:val="000000"/>
          <w:lang w:eastAsia="zh-CN"/>
        </w:rPr>
        <w:t>这种题型主要包括细节判断题、态度观点推断题、写作意图推断题、文章出处判断题和猜测想象推断题。【小题</w:t>
      </w:r>
      <w:r>
        <w:rPr>
          <w:color w:val="000000"/>
          <w:lang w:eastAsia="zh-CN"/>
        </w:rPr>
        <w:t>2</w:t>
      </w:r>
      <w:r>
        <w:rPr>
          <w:rFonts w:cs="宋体" w:hint="eastAsia"/>
          <w:color w:val="000000"/>
          <w:lang w:eastAsia="zh-CN"/>
        </w:rPr>
        <w:t>】</w:t>
      </w:r>
      <w:r>
        <w:rPr>
          <w:color w:val="000000"/>
          <w:lang w:eastAsia="zh-CN"/>
        </w:rPr>
        <w:t xml:space="preserve">A </w:t>
      </w:r>
      <w:r>
        <w:rPr>
          <w:rFonts w:cs="宋体" w:hint="eastAsia"/>
          <w:color w:val="000000"/>
          <w:lang w:eastAsia="zh-CN"/>
        </w:rPr>
        <w:t>细节理解题。根据最后一段中</w:t>
      </w:r>
      <w:r>
        <w:rPr>
          <w:color w:val="000000"/>
          <w:lang w:eastAsia="zh-CN"/>
        </w:rPr>
        <w:t>“…, his writing is mostly clear and , to be fair, some chapters stand out above the rest. I enjoyed,… ”</w:t>
      </w:r>
      <w:r>
        <w:rPr>
          <w:rFonts w:cs="宋体" w:hint="eastAsia"/>
          <w:color w:val="000000"/>
          <w:lang w:eastAsia="zh-CN"/>
        </w:rPr>
        <w:t>可知，作者认为写作思路清晰是这本书的一大优势。故选</w:t>
      </w:r>
      <w:r>
        <w:rPr>
          <w:color w:val="000000"/>
          <w:lang w:eastAsia="zh-CN"/>
        </w:rPr>
        <w:t>A</w:t>
      </w:r>
      <w:r>
        <w:rPr>
          <w:rFonts w:cs="宋体" w:hint="eastAsia"/>
          <w:color w:val="000000"/>
          <w:lang w:eastAsia="zh-CN"/>
        </w:rPr>
        <w:t>项。</w:t>
      </w:r>
      <w:r>
        <w:rPr>
          <w:color w:val="000000"/>
          <w:lang w:eastAsia="zh-CN"/>
        </w:rPr>
        <w:t xml:space="preserve">    </w:t>
      </w:r>
    </w:p>
    <w:p w:rsidR="00CE23EF" w:rsidRDefault="00CE23EF">
      <w:pPr>
        <w:rPr>
          <w:lang w:eastAsia="zh-CN"/>
        </w:rPr>
      </w:pPr>
      <w:r>
        <w:rPr>
          <w:rFonts w:cs="宋体" w:hint="eastAsia"/>
          <w:lang w:eastAsia="zh-CN"/>
        </w:rPr>
        <w:t>二、</w:t>
      </w:r>
      <w:r>
        <w:rPr>
          <w:lang w:eastAsia="zh-CN"/>
        </w:rPr>
        <w:t>&lt;b &gt;</w:t>
      </w:r>
      <w:r>
        <w:rPr>
          <w:rFonts w:cs="宋体" w:hint="eastAsia"/>
          <w:lang w:eastAsia="zh-CN"/>
        </w:rPr>
        <w:t>完形填空</w:t>
      </w:r>
      <w:r>
        <w:rPr>
          <w:lang w:eastAsia="zh-CN"/>
        </w:rPr>
        <w:t xml:space="preserve">&lt;/b&gt;  </w:t>
      </w:r>
    </w:p>
    <w:p w:rsidR="00CE23EF" w:rsidRDefault="00CE23EF">
      <w:pPr>
        <w:spacing w:after="0"/>
        <w:rPr>
          <w:rFonts w:cs="Times New Roman"/>
        </w:rPr>
      </w:pPr>
      <w:r>
        <w:rPr>
          <w:color w:val="000000"/>
          <w:lang w:eastAsia="zh-CN"/>
        </w:rPr>
        <w:t>4</w:t>
      </w:r>
      <w:r>
        <w:rPr>
          <w:rFonts w:cs="宋体" w:hint="eastAsia"/>
          <w:color w:val="000000"/>
          <w:lang w:eastAsia="zh-CN"/>
        </w:rPr>
        <w:t>、</w:t>
      </w:r>
      <w:r>
        <w:rPr>
          <w:rFonts w:cs="宋体" w:hint="eastAsia"/>
          <w:color w:val="0000FF"/>
          <w:lang w:eastAsia="zh-CN"/>
        </w:rPr>
        <w:t>【答案】</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C</w:t>
      </w:r>
      <w:r>
        <w:rPr>
          <w:rFonts w:cs="宋体" w:hint="eastAsia"/>
          <w:color w:val="000000"/>
          <w:lang w:eastAsia="zh-CN"/>
        </w:rPr>
        <w:t>（</w:t>
      </w:r>
      <w:r>
        <w:rPr>
          <w:color w:val="000000"/>
          <w:lang w:eastAsia="zh-CN"/>
        </w:rPr>
        <w:t>3</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D</w:t>
      </w:r>
      <w:r>
        <w:rPr>
          <w:rFonts w:cs="宋体" w:hint="eastAsia"/>
          <w:color w:val="000000"/>
          <w:lang w:eastAsia="zh-CN"/>
        </w:rPr>
        <w:t>（</w:t>
      </w:r>
      <w:r>
        <w:rPr>
          <w:color w:val="000000"/>
          <w:lang w:eastAsia="zh-CN"/>
        </w:rPr>
        <w:t>5</w:t>
      </w:r>
      <w:r>
        <w:rPr>
          <w:rFonts w:cs="宋体" w:hint="eastAsia"/>
          <w:color w:val="000000"/>
          <w:lang w:eastAsia="zh-CN"/>
        </w:rPr>
        <w:t>）</w:t>
      </w:r>
      <w:r>
        <w:rPr>
          <w:color w:val="000000"/>
          <w:lang w:eastAsia="zh-CN"/>
        </w:rPr>
        <w:t>A</w:t>
      </w:r>
      <w:r>
        <w:rPr>
          <w:rFonts w:cs="宋体" w:hint="eastAsia"/>
          <w:color w:val="000000"/>
          <w:lang w:eastAsia="zh-CN"/>
        </w:rPr>
        <w:t>（</w:t>
      </w:r>
      <w:r>
        <w:rPr>
          <w:color w:val="000000"/>
          <w:lang w:eastAsia="zh-CN"/>
        </w:rPr>
        <w:t>6</w:t>
      </w:r>
      <w:r>
        <w:rPr>
          <w:rFonts w:cs="宋体" w:hint="eastAsia"/>
          <w:color w:val="000000"/>
          <w:lang w:eastAsia="zh-CN"/>
        </w:rPr>
        <w:t>）</w:t>
      </w:r>
      <w:r>
        <w:rPr>
          <w:color w:val="000000"/>
          <w:lang w:eastAsia="zh-CN"/>
        </w:rPr>
        <w:t>A</w:t>
      </w:r>
      <w:r>
        <w:rPr>
          <w:rFonts w:cs="宋体" w:hint="eastAsia"/>
          <w:color w:val="000000"/>
          <w:lang w:eastAsia="zh-CN"/>
        </w:rPr>
        <w:t>（</w:t>
      </w:r>
      <w:r>
        <w:rPr>
          <w:color w:val="000000"/>
          <w:lang w:eastAsia="zh-CN"/>
        </w:rPr>
        <w:t>7</w:t>
      </w:r>
      <w:r>
        <w:rPr>
          <w:rFonts w:cs="宋体" w:hint="eastAsia"/>
          <w:color w:val="000000"/>
          <w:lang w:eastAsia="zh-CN"/>
        </w:rPr>
        <w:t>）</w:t>
      </w:r>
      <w:r>
        <w:rPr>
          <w:color w:val="000000"/>
          <w:lang w:eastAsia="zh-CN"/>
        </w:rPr>
        <w:t>D</w:t>
      </w:r>
      <w:r>
        <w:rPr>
          <w:rFonts w:cs="宋体" w:hint="eastAsia"/>
          <w:color w:val="000000"/>
          <w:lang w:eastAsia="zh-CN"/>
        </w:rPr>
        <w:t>（</w:t>
      </w:r>
      <w:r>
        <w:rPr>
          <w:color w:val="000000"/>
          <w:lang w:eastAsia="zh-CN"/>
        </w:rPr>
        <w:t>8</w:t>
      </w:r>
      <w:r>
        <w:rPr>
          <w:rFonts w:cs="宋体" w:hint="eastAsia"/>
          <w:color w:val="000000"/>
          <w:lang w:eastAsia="zh-CN"/>
        </w:rPr>
        <w:t>）</w:t>
      </w:r>
      <w:r>
        <w:rPr>
          <w:color w:val="000000"/>
          <w:lang w:eastAsia="zh-CN"/>
        </w:rPr>
        <w:t>C</w:t>
      </w:r>
      <w:r>
        <w:rPr>
          <w:rFonts w:cs="宋体" w:hint="eastAsia"/>
          <w:color w:val="000000"/>
          <w:lang w:eastAsia="zh-CN"/>
        </w:rPr>
        <w:t>（</w:t>
      </w:r>
      <w:r>
        <w:rPr>
          <w:color w:val="000000"/>
          <w:lang w:eastAsia="zh-CN"/>
        </w:rPr>
        <w:t>9</w:t>
      </w:r>
      <w:r>
        <w:rPr>
          <w:rFonts w:cs="宋体" w:hint="eastAsia"/>
          <w:color w:val="000000"/>
          <w:lang w:eastAsia="zh-CN"/>
        </w:rPr>
        <w:t>）</w:t>
      </w:r>
      <w:r>
        <w:rPr>
          <w:color w:val="000000"/>
          <w:lang w:eastAsia="zh-CN"/>
        </w:rPr>
        <w:t>C</w:t>
      </w:r>
      <w:r>
        <w:rPr>
          <w:rFonts w:cs="宋体" w:hint="eastAsia"/>
          <w:color w:val="000000"/>
          <w:lang w:eastAsia="zh-CN"/>
        </w:rPr>
        <w:t>（</w:t>
      </w:r>
      <w:r>
        <w:rPr>
          <w:color w:val="000000"/>
          <w:lang w:eastAsia="zh-CN"/>
        </w:rPr>
        <w:t>10</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11</w:t>
      </w:r>
      <w:r>
        <w:rPr>
          <w:rFonts w:cs="宋体" w:hint="eastAsia"/>
          <w:color w:val="000000"/>
          <w:lang w:eastAsia="zh-CN"/>
        </w:rPr>
        <w:t>）</w:t>
      </w:r>
      <w:r>
        <w:rPr>
          <w:color w:val="000000"/>
          <w:lang w:eastAsia="zh-CN"/>
        </w:rPr>
        <w:t>A</w:t>
      </w:r>
      <w:r>
        <w:rPr>
          <w:rFonts w:cs="宋体" w:hint="eastAsia"/>
          <w:color w:val="000000"/>
          <w:lang w:eastAsia="zh-CN"/>
        </w:rPr>
        <w:t>（</w:t>
      </w:r>
      <w:r>
        <w:rPr>
          <w:color w:val="000000"/>
          <w:lang w:eastAsia="zh-CN"/>
        </w:rPr>
        <w:t>12</w:t>
      </w:r>
      <w:r>
        <w:rPr>
          <w:rFonts w:cs="宋体" w:hint="eastAsia"/>
          <w:color w:val="000000"/>
          <w:lang w:eastAsia="zh-CN"/>
        </w:rPr>
        <w:t>）</w:t>
      </w:r>
      <w:r>
        <w:rPr>
          <w:color w:val="000000"/>
          <w:lang w:eastAsia="zh-CN"/>
        </w:rPr>
        <w:t>D</w:t>
      </w:r>
      <w:r>
        <w:rPr>
          <w:rFonts w:cs="宋体" w:hint="eastAsia"/>
          <w:color w:val="000000"/>
          <w:lang w:eastAsia="zh-CN"/>
        </w:rPr>
        <w:t>（</w:t>
      </w:r>
      <w:r>
        <w:rPr>
          <w:color w:val="000000"/>
          <w:lang w:eastAsia="zh-CN"/>
        </w:rPr>
        <w:t>13</w:t>
      </w:r>
      <w:r>
        <w:rPr>
          <w:rFonts w:cs="宋体" w:hint="eastAsia"/>
          <w:color w:val="000000"/>
          <w:lang w:eastAsia="zh-CN"/>
        </w:rPr>
        <w:t>）</w:t>
      </w:r>
      <w:r>
        <w:rPr>
          <w:color w:val="000000"/>
          <w:lang w:eastAsia="zh-CN"/>
        </w:rPr>
        <w:t>C</w:t>
      </w:r>
      <w:r>
        <w:rPr>
          <w:rFonts w:cs="宋体" w:hint="eastAsia"/>
          <w:color w:val="000000"/>
          <w:lang w:eastAsia="zh-CN"/>
        </w:rPr>
        <w:t>（</w:t>
      </w:r>
      <w:r>
        <w:rPr>
          <w:color w:val="000000"/>
          <w:lang w:eastAsia="zh-CN"/>
        </w:rPr>
        <w:t>14</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15</w:t>
      </w:r>
      <w:r>
        <w:rPr>
          <w:rFonts w:cs="宋体" w:hint="eastAsia"/>
          <w:color w:val="000000"/>
          <w:lang w:eastAsia="zh-CN"/>
        </w:rPr>
        <w:t>）</w:t>
      </w:r>
      <w:r>
        <w:rPr>
          <w:color w:val="000000"/>
          <w:lang w:eastAsia="zh-CN"/>
        </w:rPr>
        <w:t>A</w:t>
      </w:r>
      <w:r>
        <w:rPr>
          <w:rFonts w:cs="宋体" w:hint="eastAsia"/>
          <w:color w:val="000000"/>
          <w:lang w:eastAsia="zh-CN"/>
        </w:rPr>
        <w:t>（</w:t>
      </w:r>
      <w:r>
        <w:rPr>
          <w:color w:val="000000"/>
          <w:lang w:eastAsia="zh-CN"/>
        </w:rPr>
        <w:t>16</w:t>
      </w:r>
      <w:r>
        <w:rPr>
          <w:rFonts w:cs="宋体" w:hint="eastAsia"/>
          <w:color w:val="000000"/>
          <w:lang w:eastAsia="zh-CN"/>
        </w:rPr>
        <w:t>）</w:t>
      </w:r>
      <w:r>
        <w:rPr>
          <w:color w:val="000000"/>
          <w:lang w:eastAsia="zh-CN"/>
        </w:rPr>
        <w:t>D</w:t>
      </w:r>
      <w:r>
        <w:rPr>
          <w:rFonts w:cs="宋体" w:hint="eastAsia"/>
          <w:color w:val="000000"/>
          <w:lang w:eastAsia="zh-CN"/>
        </w:rPr>
        <w:t>（</w:t>
      </w:r>
      <w:r>
        <w:rPr>
          <w:color w:val="000000"/>
          <w:lang w:eastAsia="zh-CN"/>
        </w:rPr>
        <w:t>17</w:t>
      </w:r>
      <w:r>
        <w:rPr>
          <w:rFonts w:cs="宋体" w:hint="eastAsia"/>
          <w:color w:val="000000"/>
          <w:lang w:eastAsia="zh-CN"/>
        </w:rPr>
        <w:t>）</w:t>
      </w:r>
      <w:r>
        <w:rPr>
          <w:color w:val="000000"/>
          <w:lang w:eastAsia="zh-CN"/>
        </w:rPr>
        <w:t>A</w:t>
      </w:r>
      <w:r>
        <w:rPr>
          <w:rFonts w:cs="宋体" w:hint="eastAsia"/>
          <w:color w:val="000000"/>
          <w:lang w:eastAsia="zh-CN"/>
        </w:rPr>
        <w:t>（</w:t>
      </w:r>
      <w:r>
        <w:rPr>
          <w:color w:val="000000"/>
          <w:lang w:eastAsia="zh-CN"/>
        </w:rPr>
        <w:t>18</w:t>
      </w:r>
      <w:r>
        <w:rPr>
          <w:rFonts w:cs="宋体" w:hint="eastAsia"/>
          <w:color w:val="000000"/>
          <w:lang w:eastAsia="zh-CN"/>
        </w:rPr>
        <w:t>）</w:t>
      </w:r>
      <w:r>
        <w:rPr>
          <w:color w:val="000000"/>
          <w:lang w:eastAsia="zh-CN"/>
        </w:rPr>
        <w:t>C</w:t>
      </w:r>
      <w:r>
        <w:rPr>
          <w:rFonts w:cs="宋体" w:hint="eastAsia"/>
          <w:color w:val="000000"/>
          <w:lang w:eastAsia="zh-CN"/>
        </w:rPr>
        <w:t>（</w:t>
      </w:r>
      <w:r>
        <w:rPr>
          <w:color w:val="000000"/>
          <w:lang w:eastAsia="zh-CN"/>
        </w:rPr>
        <w:t>19</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20</w:t>
      </w:r>
      <w:r>
        <w:rPr>
          <w:rFonts w:cs="宋体" w:hint="eastAsia"/>
          <w:color w:val="000000"/>
          <w:lang w:eastAsia="zh-CN"/>
        </w:rPr>
        <w:t>）</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记叙文，人物故事类</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【分析】本文介绍了自己的表兄弟</w:t>
      </w:r>
      <w:r>
        <w:rPr>
          <w:color w:val="000000"/>
          <w:lang w:eastAsia="zh-CN"/>
        </w:rPr>
        <w:t>Mark</w:t>
      </w:r>
      <w:r>
        <w:rPr>
          <w:rFonts w:cs="宋体" w:hint="eastAsia"/>
          <w:color w:val="000000"/>
          <w:lang w:eastAsia="zh-CN"/>
        </w:rPr>
        <w:t>是如何影响了作者人生的故事，从中让读者了解到每个人都有那么一个人在影响着自己，启发自己领悟到人生的真谛。</w:t>
      </w:r>
      <w:r>
        <w:rPr>
          <w:rFonts w:cs="Times New Roman"/>
          <w:lang w:eastAsia="zh-CN"/>
        </w:rPr>
        <w:br/>
      </w:r>
      <w:r>
        <w:rPr>
          <w:rFonts w:cs="宋体" w:hint="eastAsia"/>
          <w:color w:val="000000"/>
        </w:rPr>
        <w:t>（</w:t>
      </w:r>
      <w:r>
        <w:rPr>
          <w:color w:val="000000"/>
        </w:rPr>
        <w:t>1</w:t>
      </w:r>
      <w:r>
        <w:rPr>
          <w:rFonts w:cs="宋体" w:hint="eastAsia"/>
          <w:color w:val="000000"/>
        </w:rPr>
        <w:t>）</w:t>
      </w:r>
      <w:r>
        <w:rPr>
          <w:color w:val="000000"/>
        </w:rPr>
        <w:t xml:space="preserve">B </w:t>
      </w:r>
      <w:r>
        <w:rPr>
          <w:rFonts w:cs="宋体" w:hint="eastAsia"/>
          <w:color w:val="000000"/>
        </w:rPr>
        <w:t>考查动词。</w:t>
      </w:r>
      <w:r>
        <w:rPr>
          <w:color w:val="000000"/>
        </w:rPr>
        <w:t>A. accept</w:t>
      </w:r>
      <w:r>
        <w:rPr>
          <w:rFonts w:cs="宋体" w:hint="eastAsia"/>
          <w:color w:val="000000"/>
        </w:rPr>
        <w:t>接受；</w:t>
      </w:r>
      <w:r>
        <w:rPr>
          <w:color w:val="000000"/>
        </w:rPr>
        <w:t>B. remember</w:t>
      </w:r>
      <w:r>
        <w:rPr>
          <w:rFonts w:cs="宋体" w:hint="eastAsia"/>
          <w:color w:val="000000"/>
        </w:rPr>
        <w:t>记得；</w:t>
      </w:r>
      <w:r>
        <w:rPr>
          <w:color w:val="000000"/>
        </w:rPr>
        <w:t>C. imagine</w:t>
      </w:r>
      <w:r>
        <w:rPr>
          <w:rFonts w:cs="宋体" w:hint="eastAsia"/>
          <w:color w:val="000000"/>
        </w:rPr>
        <w:t>想象；</w:t>
      </w:r>
      <w:r>
        <w:rPr>
          <w:color w:val="000000"/>
        </w:rPr>
        <w:t>D. discover</w:t>
      </w:r>
      <w:r>
        <w:rPr>
          <w:rFonts w:cs="宋体" w:hint="eastAsia"/>
          <w:color w:val="000000"/>
        </w:rPr>
        <w:t>发现。</w:t>
      </w:r>
      <w:r>
        <w:rPr>
          <w:rFonts w:cs="宋体" w:hint="eastAsia"/>
          <w:color w:val="000000"/>
          <w:lang w:eastAsia="zh-CN"/>
        </w:rPr>
        <w:t>我记得这件事就好像发生在昨天似的。根据句意可知选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rPr>
        <w:t>（</w:t>
      </w:r>
      <w:r>
        <w:rPr>
          <w:color w:val="000000"/>
        </w:rPr>
        <w:t>2</w:t>
      </w:r>
      <w:r>
        <w:rPr>
          <w:rFonts w:cs="宋体" w:hint="eastAsia"/>
          <w:color w:val="000000"/>
        </w:rPr>
        <w:t>）</w:t>
      </w:r>
      <w:r>
        <w:rPr>
          <w:color w:val="000000"/>
        </w:rPr>
        <w:t xml:space="preserve">C </w:t>
      </w:r>
      <w:r>
        <w:rPr>
          <w:rFonts w:cs="宋体" w:hint="eastAsia"/>
          <w:color w:val="000000"/>
        </w:rPr>
        <w:t>考查动词。</w:t>
      </w:r>
      <w:r>
        <w:rPr>
          <w:color w:val="000000"/>
        </w:rPr>
        <w:t>A. made</w:t>
      </w:r>
      <w:r>
        <w:rPr>
          <w:rFonts w:cs="宋体" w:hint="eastAsia"/>
          <w:color w:val="000000"/>
        </w:rPr>
        <w:t>制造；</w:t>
      </w:r>
      <w:r>
        <w:rPr>
          <w:color w:val="000000"/>
        </w:rPr>
        <w:t>B. missed</w:t>
      </w:r>
      <w:r>
        <w:rPr>
          <w:rFonts w:cs="宋体" w:hint="eastAsia"/>
          <w:color w:val="000000"/>
        </w:rPr>
        <w:t>想念，错过；</w:t>
      </w:r>
      <w:r>
        <w:rPr>
          <w:color w:val="000000"/>
        </w:rPr>
        <w:t>C. received</w:t>
      </w:r>
      <w:r>
        <w:rPr>
          <w:rFonts w:cs="宋体" w:hint="eastAsia"/>
          <w:color w:val="000000"/>
        </w:rPr>
        <w:t>收到；</w:t>
      </w:r>
      <w:r>
        <w:rPr>
          <w:color w:val="000000"/>
        </w:rPr>
        <w:t>D. used</w:t>
      </w:r>
      <w:r>
        <w:rPr>
          <w:rFonts w:cs="宋体" w:hint="eastAsia"/>
          <w:color w:val="000000"/>
        </w:rPr>
        <w:t>使用。</w:t>
      </w:r>
      <w:r>
        <w:rPr>
          <w:rFonts w:cs="宋体" w:hint="eastAsia"/>
          <w:color w:val="000000"/>
          <w:lang w:eastAsia="zh-CN"/>
        </w:rPr>
        <w:t>大约在某个晚上八点钟的时候，我妈妈接到一个电话。根据句意可知选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3</w:t>
      </w:r>
      <w:r>
        <w:rPr>
          <w:rFonts w:cs="宋体" w:hint="eastAsia"/>
          <w:color w:val="000000"/>
          <w:lang w:eastAsia="zh-CN"/>
        </w:rPr>
        <w:t>）</w:t>
      </w:r>
      <w:r>
        <w:rPr>
          <w:color w:val="000000"/>
          <w:lang w:eastAsia="zh-CN"/>
        </w:rPr>
        <w:t xml:space="preserve">B </w:t>
      </w:r>
      <w:r>
        <w:rPr>
          <w:rFonts w:cs="宋体" w:hint="eastAsia"/>
          <w:color w:val="000000"/>
          <w:lang w:eastAsia="zh-CN"/>
        </w:rPr>
        <w:t>考查动词。</w:t>
      </w:r>
      <w:r>
        <w:rPr>
          <w:color w:val="000000"/>
          <w:lang w:eastAsia="zh-CN"/>
        </w:rPr>
        <w:t>A. promised</w:t>
      </w:r>
      <w:r>
        <w:rPr>
          <w:rFonts w:cs="宋体" w:hint="eastAsia"/>
          <w:color w:val="000000"/>
          <w:lang w:eastAsia="zh-CN"/>
        </w:rPr>
        <w:t>许诺；</w:t>
      </w:r>
      <w:r>
        <w:rPr>
          <w:color w:val="000000"/>
          <w:lang w:eastAsia="zh-CN"/>
        </w:rPr>
        <w:t>B. informed</w:t>
      </w:r>
      <w:r>
        <w:rPr>
          <w:rFonts w:cs="宋体" w:hint="eastAsia"/>
          <w:color w:val="000000"/>
          <w:lang w:eastAsia="zh-CN"/>
        </w:rPr>
        <w:t>告知；</w:t>
      </w:r>
      <w:r>
        <w:rPr>
          <w:color w:val="000000"/>
          <w:lang w:eastAsia="zh-CN"/>
        </w:rPr>
        <w:t>C. showed</w:t>
      </w:r>
      <w:r>
        <w:rPr>
          <w:rFonts w:cs="宋体" w:hint="eastAsia"/>
          <w:color w:val="000000"/>
          <w:lang w:eastAsia="zh-CN"/>
        </w:rPr>
        <w:t>展示；</w:t>
      </w:r>
      <w:r>
        <w:rPr>
          <w:color w:val="000000"/>
          <w:lang w:eastAsia="zh-CN"/>
        </w:rPr>
        <w:t>D. begged</w:t>
      </w:r>
      <w:r>
        <w:rPr>
          <w:rFonts w:cs="宋体" w:hint="eastAsia"/>
          <w:color w:val="000000"/>
          <w:lang w:eastAsia="zh-CN"/>
        </w:rPr>
        <w:t>祈求。医生告知他们我阿姨要立刻动手术。故选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rPr>
        <w:t>（</w:t>
      </w:r>
      <w:r>
        <w:rPr>
          <w:color w:val="000000"/>
        </w:rPr>
        <w:t>4</w:t>
      </w:r>
      <w:r>
        <w:rPr>
          <w:rFonts w:cs="宋体" w:hint="eastAsia"/>
          <w:color w:val="000000"/>
        </w:rPr>
        <w:t>）</w:t>
      </w:r>
      <w:r>
        <w:rPr>
          <w:color w:val="000000"/>
        </w:rPr>
        <w:t xml:space="preserve">D </w:t>
      </w:r>
      <w:r>
        <w:rPr>
          <w:rFonts w:cs="宋体" w:hint="eastAsia"/>
          <w:color w:val="000000"/>
        </w:rPr>
        <w:t>考查形容词。</w:t>
      </w:r>
      <w:r>
        <w:rPr>
          <w:color w:val="000000"/>
        </w:rPr>
        <w:t>A. curious</w:t>
      </w:r>
      <w:r>
        <w:rPr>
          <w:rFonts w:cs="宋体" w:hint="eastAsia"/>
          <w:color w:val="000000"/>
        </w:rPr>
        <w:t>好奇的；</w:t>
      </w:r>
      <w:r>
        <w:rPr>
          <w:color w:val="000000"/>
        </w:rPr>
        <w:t>B. sure</w:t>
      </w:r>
      <w:r>
        <w:rPr>
          <w:rFonts w:cs="宋体" w:hint="eastAsia"/>
          <w:color w:val="000000"/>
        </w:rPr>
        <w:t>确信的；</w:t>
      </w:r>
      <w:r>
        <w:rPr>
          <w:color w:val="000000"/>
        </w:rPr>
        <w:t>C. disappointed</w:t>
      </w:r>
      <w:r>
        <w:rPr>
          <w:rFonts w:cs="宋体" w:hint="eastAsia"/>
          <w:color w:val="000000"/>
        </w:rPr>
        <w:t>感到失望的；</w:t>
      </w:r>
      <w:r>
        <w:rPr>
          <w:color w:val="000000"/>
        </w:rPr>
        <w:t>D. worried</w:t>
      </w:r>
      <w:r>
        <w:rPr>
          <w:rFonts w:cs="宋体" w:hint="eastAsia"/>
          <w:color w:val="000000"/>
        </w:rPr>
        <w:t>担忧的。</w:t>
      </w:r>
      <w:r>
        <w:rPr>
          <w:rFonts w:cs="宋体" w:hint="eastAsia"/>
          <w:color w:val="000000"/>
          <w:lang w:eastAsia="zh-CN"/>
        </w:rPr>
        <w:t>我的家人都非常担忧我阿姨的状况。故选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rPr>
        <w:t>（</w:t>
      </w:r>
      <w:r>
        <w:rPr>
          <w:color w:val="000000"/>
        </w:rPr>
        <w:t>5</w:t>
      </w:r>
      <w:r>
        <w:rPr>
          <w:rFonts w:cs="宋体" w:hint="eastAsia"/>
          <w:color w:val="000000"/>
        </w:rPr>
        <w:t>）</w:t>
      </w:r>
      <w:r>
        <w:rPr>
          <w:color w:val="000000"/>
        </w:rPr>
        <w:t xml:space="preserve">A </w:t>
      </w:r>
      <w:r>
        <w:rPr>
          <w:rFonts w:cs="宋体" w:hint="eastAsia"/>
          <w:color w:val="000000"/>
        </w:rPr>
        <w:t>考查名词。</w:t>
      </w:r>
      <w:r>
        <w:rPr>
          <w:color w:val="000000"/>
        </w:rPr>
        <w:t>A. care</w:t>
      </w:r>
      <w:r>
        <w:rPr>
          <w:rFonts w:cs="宋体" w:hint="eastAsia"/>
          <w:color w:val="000000"/>
        </w:rPr>
        <w:t>关心；</w:t>
      </w:r>
      <w:r>
        <w:rPr>
          <w:color w:val="000000"/>
        </w:rPr>
        <w:t>B. action</w:t>
      </w:r>
      <w:r>
        <w:rPr>
          <w:rFonts w:cs="宋体" w:hint="eastAsia"/>
          <w:color w:val="000000"/>
        </w:rPr>
        <w:t>行动；</w:t>
      </w:r>
      <w:r>
        <w:rPr>
          <w:color w:val="000000"/>
        </w:rPr>
        <w:t>C. purpose</w:t>
      </w:r>
      <w:r>
        <w:rPr>
          <w:rFonts w:cs="宋体" w:hint="eastAsia"/>
          <w:color w:val="000000"/>
        </w:rPr>
        <w:t>目的；</w:t>
      </w:r>
      <w:r>
        <w:rPr>
          <w:color w:val="000000"/>
        </w:rPr>
        <w:t>D. interest</w:t>
      </w:r>
      <w:r>
        <w:rPr>
          <w:rFonts w:cs="宋体" w:hint="eastAsia"/>
          <w:color w:val="000000"/>
        </w:rPr>
        <w:t>兴趣。</w:t>
      </w:r>
      <w:r>
        <w:rPr>
          <w:rFonts w:cs="宋体" w:hint="eastAsia"/>
          <w:color w:val="000000"/>
          <w:lang w:eastAsia="zh-CN"/>
        </w:rPr>
        <w:t>当阿姨在医院里得到特别的照顾时，我的表兄弟</w:t>
      </w:r>
      <w:r>
        <w:rPr>
          <w:color w:val="000000"/>
          <w:lang w:eastAsia="zh-CN"/>
        </w:rPr>
        <w:t>Mark</w:t>
      </w:r>
      <w:r>
        <w:rPr>
          <w:rFonts w:cs="宋体" w:hint="eastAsia"/>
          <w:color w:val="000000"/>
          <w:lang w:eastAsia="zh-CN"/>
        </w:rPr>
        <w:t>和我们呆在一块。故选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6</w:t>
      </w:r>
      <w:r>
        <w:rPr>
          <w:rFonts w:cs="宋体" w:hint="eastAsia"/>
          <w:color w:val="000000"/>
          <w:lang w:eastAsia="zh-CN"/>
        </w:rPr>
        <w:t>）</w:t>
      </w:r>
      <w:r>
        <w:rPr>
          <w:color w:val="000000"/>
          <w:lang w:eastAsia="zh-CN"/>
        </w:rPr>
        <w:t xml:space="preserve">A </w:t>
      </w:r>
      <w:r>
        <w:rPr>
          <w:rFonts w:cs="宋体" w:hint="eastAsia"/>
          <w:color w:val="000000"/>
          <w:lang w:eastAsia="zh-CN"/>
        </w:rPr>
        <w:t>考查动词。</w:t>
      </w:r>
      <w:r>
        <w:rPr>
          <w:color w:val="000000"/>
          <w:lang w:eastAsia="zh-CN"/>
        </w:rPr>
        <w:t>A. created</w:t>
      </w:r>
      <w:r>
        <w:rPr>
          <w:rFonts w:cs="宋体" w:hint="eastAsia"/>
          <w:color w:val="000000"/>
          <w:lang w:eastAsia="zh-CN"/>
        </w:rPr>
        <w:t>创造；</w:t>
      </w:r>
      <w:r>
        <w:rPr>
          <w:color w:val="000000"/>
          <w:lang w:eastAsia="zh-CN"/>
        </w:rPr>
        <w:t>B. faced</w:t>
      </w:r>
      <w:r>
        <w:rPr>
          <w:rFonts w:cs="宋体" w:hint="eastAsia"/>
          <w:color w:val="000000"/>
          <w:lang w:eastAsia="zh-CN"/>
        </w:rPr>
        <w:t>面对；</w:t>
      </w:r>
      <w:r>
        <w:rPr>
          <w:color w:val="000000"/>
          <w:lang w:eastAsia="zh-CN"/>
        </w:rPr>
        <w:t>C. found</w:t>
      </w:r>
      <w:r>
        <w:rPr>
          <w:rFonts w:cs="宋体" w:hint="eastAsia"/>
          <w:color w:val="000000"/>
          <w:lang w:eastAsia="zh-CN"/>
        </w:rPr>
        <w:t>发现；</w:t>
      </w:r>
      <w:r>
        <w:rPr>
          <w:color w:val="000000"/>
          <w:lang w:eastAsia="zh-CN"/>
        </w:rPr>
        <w:t>D. influenced</w:t>
      </w:r>
      <w:r>
        <w:rPr>
          <w:rFonts w:cs="宋体" w:hint="eastAsia"/>
          <w:color w:val="000000"/>
          <w:lang w:eastAsia="zh-CN"/>
        </w:rPr>
        <w:t>影响。神经紊乱给他的日常生活创造了很多的问题。故选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rPr>
        <w:t>（</w:t>
      </w:r>
      <w:r>
        <w:rPr>
          <w:color w:val="000000"/>
        </w:rPr>
        <w:t>7</w:t>
      </w:r>
      <w:r>
        <w:rPr>
          <w:rFonts w:cs="宋体" w:hint="eastAsia"/>
          <w:color w:val="000000"/>
        </w:rPr>
        <w:t>）</w:t>
      </w:r>
      <w:r>
        <w:rPr>
          <w:color w:val="000000"/>
        </w:rPr>
        <w:t xml:space="preserve">D </w:t>
      </w:r>
      <w:r>
        <w:rPr>
          <w:rFonts w:cs="宋体" w:hint="eastAsia"/>
          <w:color w:val="000000"/>
        </w:rPr>
        <w:t>考查连词。</w:t>
      </w:r>
      <w:r>
        <w:rPr>
          <w:color w:val="000000"/>
        </w:rPr>
        <w:t>A. unless</w:t>
      </w:r>
      <w:r>
        <w:rPr>
          <w:rFonts w:cs="宋体" w:hint="eastAsia"/>
          <w:color w:val="000000"/>
        </w:rPr>
        <w:t>除非；</w:t>
      </w:r>
      <w:r>
        <w:rPr>
          <w:color w:val="000000"/>
        </w:rPr>
        <w:t>B. although</w:t>
      </w:r>
      <w:r>
        <w:rPr>
          <w:rFonts w:cs="宋体" w:hint="eastAsia"/>
          <w:color w:val="000000"/>
        </w:rPr>
        <w:t>尽管；</w:t>
      </w:r>
      <w:r>
        <w:rPr>
          <w:color w:val="000000"/>
        </w:rPr>
        <w:t>C. until</w:t>
      </w:r>
      <w:r>
        <w:rPr>
          <w:rFonts w:cs="宋体" w:hint="eastAsia"/>
          <w:color w:val="000000"/>
        </w:rPr>
        <w:t>直到</w:t>
      </w:r>
      <w:r>
        <w:rPr>
          <w:color w:val="000000"/>
        </w:rPr>
        <w:t>……</w:t>
      </w:r>
      <w:r>
        <w:rPr>
          <w:rFonts w:cs="宋体" w:hint="eastAsia"/>
          <w:color w:val="000000"/>
        </w:rPr>
        <w:t>为止；</w:t>
      </w:r>
      <w:r>
        <w:rPr>
          <w:color w:val="000000"/>
        </w:rPr>
        <w:t>D. because</w:t>
      </w:r>
      <w:r>
        <w:rPr>
          <w:rFonts w:cs="宋体" w:hint="eastAsia"/>
          <w:color w:val="000000"/>
        </w:rPr>
        <w:t>因为。</w:t>
      </w:r>
      <w:r>
        <w:rPr>
          <w:rFonts w:cs="宋体" w:hint="eastAsia"/>
          <w:color w:val="000000"/>
          <w:lang w:eastAsia="zh-CN"/>
        </w:rPr>
        <w:t>他没有任何真正的朋友，因为没人和他交往。故选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rPr>
        <w:t>（</w:t>
      </w:r>
      <w:r>
        <w:rPr>
          <w:color w:val="000000"/>
        </w:rPr>
        <w:t>8</w:t>
      </w:r>
      <w:r>
        <w:rPr>
          <w:rFonts w:cs="宋体" w:hint="eastAsia"/>
          <w:color w:val="000000"/>
        </w:rPr>
        <w:t>）</w:t>
      </w:r>
      <w:r>
        <w:rPr>
          <w:color w:val="000000"/>
        </w:rPr>
        <w:t xml:space="preserve">C </w:t>
      </w:r>
      <w:r>
        <w:rPr>
          <w:rFonts w:cs="宋体" w:hint="eastAsia"/>
          <w:color w:val="000000"/>
        </w:rPr>
        <w:t>考查动词。</w:t>
      </w:r>
      <w:r>
        <w:rPr>
          <w:color w:val="000000"/>
        </w:rPr>
        <w:t>A. believe</w:t>
      </w:r>
      <w:r>
        <w:rPr>
          <w:rFonts w:cs="宋体" w:hint="eastAsia"/>
          <w:color w:val="000000"/>
        </w:rPr>
        <w:t>相信，认为；</w:t>
      </w:r>
      <w:r>
        <w:rPr>
          <w:color w:val="000000"/>
        </w:rPr>
        <w:t>B. regret</w:t>
      </w:r>
      <w:r>
        <w:rPr>
          <w:rFonts w:cs="宋体" w:hint="eastAsia"/>
          <w:color w:val="000000"/>
        </w:rPr>
        <w:t>后悔；</w:t>
      </w:r>
      <w:r>
        <w:rPr>
          <w:color w:val="000000"/>
        </w:rPr>
        <w:t>C. admit</w:t>
      </w:r>
      <w:r>
        <w:rPr>
          <w:rFonts w:cs="宋体" w:hint="eastAsia"/>
          <w:color w:val="000000"/>
        </w:rPr>
        <w:t>承认；</w:t>
      </w:r>
      <w:r>
        <w:rPr>
          <w:color w:val="000000"/>
        </w:rPr>
        <w:t>D. decide</w:t>
      </w:r>
      <w:r>
        <w:rPr>
          <w:rFonts w:cs="宋体" w:hint="eastAsia"/>
          <w:color w:val="000000"/>
        </w:rPr>
        <w:t>决定。</w:t>
      </w:r>
      <w:r>
        <w:rPr>
          <w:rFonts w:cs="宋体" w:hint="eastAsia"/>
          <w:color w:val="000000"/>
          <w:lang w:eastAsia="zh-CN"/>
        </w:rPr>
        <w:t>我必须承认的是刚开始的时候我不知道他会给我家带来多少负担。故选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9</w:t>
      </w:r>
      <w:r>
        <w:rPr>
          <w:rFonts w:cs="宋体" w:hint="eastAsia"/>
          <w:color w:val="000000"/>
          <w:lang w:eastAsia="zh-CN"/>
        </w:rPr>
        <w:t>）</w:t>
      </w:r>
      <w:r>
        <w:rPr>
          <w:color w:val="000000"/>
          <w:lang w:eastAsia="zh-CN"/>
        </w:rPr>
        <w:t xml:space="preserve">C </w:t>
      </w:r>
      <w:r>
        <w:rPr>
          <w:rFonts w:cs="宋体" w:hint="eastAsia"/>
          <w:color w:val="000000"/>
          <w:lang w:eastAsia="zh-CN"/>
        </w:rPr>
        <w:t>考查名词。</w:t>
      </w:r>
      <w:r>
        <w:rPr>
          <w:color w:val="000000"/>
          <w:lang w:eastAsia="zh-CN"/>
        </w:rPr>
        <w:t>A. puzzle</w:t>
      </w:r>
      <w:r>
        <w:rPr>
          <w:rFonts w:cs="宋体" w:hint="eastAsia"/>
          <w:color w:val="000000"/>
          <w:lang w:eastAsia="zh-CN"/>
        </w:rPr>
        <w:t>迷惑；</w:t>
      </w:r>
      <w:r>
        <w:rPr>
          <w:color w:val="000000"/>
          <w:lang w:eastAsia="zh-CN"/>
        </w:rPr>
        <w:t>B. failure</w:t>
      </w:r>
      <w:r>
        <w:rPr>
          <w:rFonts w:cs="宋体" w:hint="eastAsia"/>
          <w:color w:val="000000"/>
          <w:lang w:eastAsia="zh-CN"/>
        </w:rPr>
        <w:t>失败；</w:t>
      </w:r>
      <w:r>
        <w:rPr>
          <w:color w:val="000000"/>
          <w:lang w:eastAsia="zh-CN"/>
        </w:rPr>
        <w:t>C. burden</w:t>
      </w:r>
      <w:r>
        <w:rPr>
          <w:rFonts w:cs="宋体" w:hint="eastAsia"/>
          <w:color w:val="000000"/>
          <w:lang w:eastAsia="zh-CN"/>
        </w:rPr>
        <w:t>负担；</w:t>
      </w:r>
      <w:r>
        <w:rPr>
          <w:color w:val="000000"/>
          <w:lang w:eastAsia="zh-CN"/>
        </w:rPr>
        <w:t>D. conflict</w:t>
      </w:r>
      <w:r>
        <w:rPr>
          <w:rFonts w:cs="宋体" w:hint="eastAsia"/>
          <w:color w:val="000000"/>
          <w:lang w:eastAsia="zh-CN"/>
        </w:rPr>
        <w:t>冲突。句意见上一句解析。根据语境可知选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10</w:t>
      </w:r>
      <w:r>
        <w:rPr>
          <w:rFonts w:cs="宋体" w:hint="eastAsia"/>
          <w:color w:val="000000"/>
          <w:lang w:eastAsia="zh-CN"/>
        </w:rPr>
        <w:t>）</w:t>
      </w:r>
      <w:r>
        <w:rPr>
          <w:color w:val="000000"/>
          <w:lang w:eastAsia="zh-CN"/>
        </w:rPr>
        <w:t xml:space="preserve">B </w:t>
      </w:r>
      <w:r>
        <w:rPr>
          <w:rFonts w:cs="宋体" w:hint="eastAsia"/>
          <w:color w:val="000000"/>
          <w:lang w:eastAsia="zh-CN"/>
        </w:rPr>
        <w:t>考查名词。</w:t>
      </w:r>
      <w:r>
        <w:rPr>
          <w:color w:val="000000"/>
          <w:lang w:eastAsia="zh-CN"/>
        </w:rPr>
        <w:t>A. weakness</w:t>
      </w:r>
      <w:r>
        <w:rPr>
          <w:rFonts w:cs="宋体" w:hint="eastAsia"/>
          <w:color w:val="000000"/>
          <w:lang w:eastAsia="zh-CN"/>
        </w:rPr>
        <w:t>劣势；</w:t>
      </w:r>
      <w:r>
        <w:rPr>
          <w:color w:val="000000"/>
          <w:lang w:eastAsia="zh-CN"/>
        </w:rPr>
        <w:t>B. ignorance</w:t>
      </w:r>
      <w:r>
        <w:rPr>
          <w:rFonts w:cs="宋体" w:hint="eastAsia"/>
          <w:color w:val="000000"/>
          <w:lang w:eastAsia="zh-CN"/>
        </w:rPr>
        <w:t>无知，愚昧；</w:t>
      </w:r>
      <w:r>
        <w:rPr>
          <w:color w:val="000000"/>
          <w:lang w:eastAsia="zh-CN"/>
        </w:rPr>
        <w:t>C. relief</w:t>
      </w:r>
      <w:r>
        <w:rPr>
          <w:rFonts w:cs="宋体" w:hint="eastAsia"/>
          <w:color w:val="000000"/>
          <w:lang w:eastAsia="zh-CN"/>
        </w:rPr>
        <w:t>减轻，安慰；</w:t>
      </w:r>
      <w:r>
        <w:rPr>
          <w:color w:val="000000"/>
          <w:lang w:eastAsia="zh-CN"/>
        </w:rPr>
        <w:t>D. mercy</w:t>
      </w:r>
      <w:r>
        <w:rPr>
          <w:rFonts w:cs="宋体" w:hint="eastAsia"/>
          <w:color w:val="000000"/>
          <w:lang w:eastAsia="zh-CN"/>
        </w:rPr>
        <w:t>同情。现在看来我当时表现无知。故选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11</w:t>
      </w:r>
      <w:r>
        <w:rPr>
          <w:rFonts w:cs="宋体" w:hint="eastAsia"/>
          <w:color w:val="000000"/>
          <w:lang w:eastAsia="zh-CN"/>
        </w:rPr>
        <w:t>）</w:t>
      </w:r>
      <w:r>
        <w:rPr>
          <w:color w:val="000000"/>
          <w:lang w:eastAsia="zh-CN"/>
        </w:rPr>
        <w:t xml:space="preserve">A </w:t>
      </w:r>
      <w:r>
        <w:rPr>
          <w:rFonts w:cs="宋体" w:hint="eastAsia"/>
          <w:color w:val="000000"/>
          <w:lang w:eastAsia="zh-CN"/>
        </w:rPr>
        <w:t>考查动词。</w:t>
      </w:r>
      <w:r>
        <w:rPr>
          <w:color w:val="000000"/>
          <w:lang w:eastAsia="zh-CN"/>
        </w:rPr>
        <w:t>A. understood</w:t>
      </w:r>
      <w:r>
        <w:rPr>
          <w:rFonts w:cs="宋体" w:hint="eastAsia"/>
          <w:color w:val="000000"/>
          <w:lang w:eastAsia="zh-CN"/>
        </w:rPr>
        <w:t>理解；</w:t>
      </w:r>
      <w:r>
        <w:rPr>
          <w:color w:val="000000"/>
          <w:lang w:eastAsia="zh-CN"/>
        </w:rPr>
        <w:t>B. dreamed</w:t>
      </w:r>
      <w:r>
        <w:rPr>
          <w:rFonts w:cs="宋体" w:hint="eastAsia"/>
          <w:color w:val="000000"/>
          <w:lang w:eastAsia="zh-CN"/>
        </w:rPr>
        <w:t>梦想；</w:t>
      </w:r>
      <w:r>
        <w:rPr>
          <w:color w:val="000000"/>
          <w:lang w:eastAsia="zh-CN"/>
        </w:rPr>
        <w:t>C. questioned</w:t>
      </w:r>
      <w:r>
        <w:rPr>
          <w:rFonts w:cs="宋体" w:hint="eastAsia"/>
          <w:color w:val="000000"/>
          <w:lang w:eastAsia="zh-CN"/>
        </w:rPr>
        <w:t>询问；</w:t>
      </w:r>
      <w:r>
        <w:rPr>
          <w:color w:val="000000"/>
          <w:lang w:eastAsia="zh-CN"/>
        </w:rPr>
        <w:t>D. required</w:t>
      </w:r>
      <w:r>
        <w:rPr>
          <w:rFonts w:cs="宋体" w:hint="eastAsia"/>
          <w:color w:val="000000"/>
          <w:lang w:eastAsia="zh-CN"/>
        </w:rPr>
        <w:t>要求。我可能对生活和它的含义了解更多了。故选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rPr>
        <w:t>（</w:t>
      </w:r>
      <w:r>
        <w:rPr>
          <w:color w:val="000000"/>
        </w:rPr>
        <w:t>12</w:t>
      </w:r>
      <w:r>
        <w:rPr>
          <w:rFonts w:cs="宋体" w:hint="eastAsia"/>
          <w:color w:val="000000"/>
        </w:rPr>
        <w:t>）</w:t>
      </w:r>
      <w:r>
        <w:rPr>
          <w:color w:val="000000"/>
        </w:rPr>
        <w:t xml:space="preserve">D </w:t>
      </w:r>
      <w:r>
        <w:rPr>
          <w:rFonts w:cs="宋体" w:hint="eastAsia"/>
          <w:color w:val="000000"/>
        </w:rPr>
        <w:t>考查不定代词。</w:t>
      </w:r>
      <w:r>
        <w:rPr>
          <w:color w:val="000000"/>
        </w:rPr>
        <w:t>A. anything</w:t>
      </w:r>
      <w:r>
        <w:rPr>
          <w:rFonts w:cs="宋体" w:hint="eastAsia"/>
          <w:color w:val="000000"/>
        </w:rPr>
        <w:t>任何事情；</w:t>
      </w:r>
      <w:r>
        <w:rPr>
          <w:color w:val="000000"/>
        </w:rPr>
        <w:t>B. something</w:t>
      </w:r>
      <w:r>
        <w:rPr>
          <w:rFonts w:cs="宋体" w:hint="eastAsia"/>
          <w:color w:val="000000"/>
        </w:rPr>
        <w:t>某事；</w:t>
      </w:r>
      <w:r>
        <w:rPr>
          <w:color w:val="000000"/>
        </w:rPr>
        <w:t>C. nothing</w:t>
      </w:r>
      <w:r>
        <w:rPr>
          <w:rFonts w:cs="宋体" w:hint="eastAsia"/>
          <w:color w:val="000000"/>
        </w:rPr>
        <w:t>什么也没有；</w:t>
      </w:r>
      <w:r>
        <w:rPr>
          <w:color w:val="000000"/>
        </w:rPr>
        <w:t>D. everything</w:t>
      </w:r>
      <w:r>
        <w:rPr>
          <w:rFonts w:cs="宋体" w:hint="eastAsia"/>
          <w:color w:val="000000"/>
        </w:rPr>
        <w:t>每件事情。</w:t>
      </w:r>
      <w:r>
        <w:rPr>
          <w:rFonts w:cs="宋体" w:hint="eastAsia"/>
          <w:color w:val="000000"/>
          <w:lang w:eastAsia="zh-CN"/>
        </w:rPr>
        <w:t>回想起来，我认为生活中的一切都是理所当然的。故选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13</w:t>
      </w:r>
      <w:r>
        <w:rPr>
          <w:rFonts w:cs="宋体" w:hint="eastAsia"/>
          <w:color w:val="000000"/>
          <w:lang w:eastAsia="zh-CN"/>
        </w:rPr>
        <w:t>）</w:t>
      </w:r>
      <w:r>
        <w:rPr>
          <w:color w:val="000000"/>
          <w:lang w:eastAsia="zh-CN"/>
        </w:rPr>
        <w:t xml:space="preserve">C </w:t>
      </w:r>
      <w:r>
        <w:rPr>
          <w:rFonts w:cs="宋体" w:hint="eastAsia"/>
          <w:color w:val="000000"/>
          <w:lang w:eastAsia="zh-CN"/>
        </w:rPr>
        <w:t>考查形容词。</w:t>
      </w:r>
      <w:r>
        <w:rPr>
          <w:color w:val="000000"/>
          <w:lang w:eastAsia="zh-CN"/>
        </w:rPr>
        <w:t>A. powerful</w:t>
      </w:r>
      <w:r>
        <w:rPr>
          <w:rFonts w:cs="宋体" w:hint="eastAsia"/>
          <w:color w:val="000000"/>
          <w:lang w:eastAsia="zh-CN"/>
        </w:rPr>
        <w:t>强大的；</w:t>
      </w:r>
      <w:r>
        <w:rPr>
          <w:color w:val="000000"/>
          <w:lang w:eastAsia="zh-CN"/>
        </w:rPr>
        <w:t>B. brave</w:t>
      </w:r>
      <w:r>
        <w:rPr>
          <w:rFonts w:cs="宋体" w:hint="eastAsia"/>
          <w:color w:val="000000"/>
          <w:lang w:eastAsia="zh-CN"/>
        </w:rPr>
        <w:t>勇敢的；</w:t>
      </w:r>
      <w:r>
        <w:rPr>
          <w:color w:val="000000"/>
          <w:lang w:eastAsia="zh-CN"/>
        </w:rPr>
        <w:t>C. lucky</w:t>
      </w:r>
      <w:r>
        <w:rPr>
          <w:rFonts w:cs="宋体" w:hint="eastAsia"/>
          <w:color w:val="000000"/>
          <w:lang w:eastAsia="zh-CN"/>
        </w:rPr>
        <w:t>幸运的；</w:t>
      </w:r>
      <w:r>
        <w:rPr>
          <w:color w:val="000000"/>
          <w:lang w:eastAsia="zh-CN"/>
        </w:rPr>
        <w:t>D. successful</w:t>
      </w:r>
      <w:r>
        <w:rPr>
          <w:rFonts w:cs="宋体" w:hint="eastAsia"/>
          <w:color w:val="000000"/>
          <w:lang w:eastAsia="zh-CN"/>
        </w:rPr>
        <w:t>成功的。现在我知道能独立做这些事是多么幸运啊。故选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rPr>
        <w:t>（</w:t>
      </w:r>
      <w:r>
        <w:rPr>
          <w:color w:val="000000"/>
        </w:rPr>
        <w:t>14</w:t>
      </w:r>
      <w:r>
        <w:rPr>
          <w:rFonts w:cs="宋体" w:hint="eastAsia"/>
          <w:color w:val="000000"/>
        </w:rPr>
        <w:t>）</w:t>
      </w:r>
      <w:r>
        <w:rPr>
          <w:color w:val="000000"/>
        </w:rPr>
        <w:t xml:space="preserve">B </w:t>
      </w:r>
      <w:r>
        <w:rPr>
          <w:rFonts w:cs="宋体" w:hint="eastAsia"/>
          <w:color w:val="000000"/>
        </w:rPr>
        <w:t>考查名词。</w:t>
      </w:r>
      <w:r>
        <w:rPr>
          <w:color w:val="000000"/>
        </w:rPr>
        <w:t>A. variety</w:t>
      </w:r>
      <w:r>
        <w:rPr>
          <w:rFonts w:cs="宋体" w:hint="eastAsia"/>
          <w:color w:val="000000"/>
        </w:rPr>
        <w:t>种类；</w:t>
      </w:r>
      <w:r>
        <w:rPr>
          <w:color w:val="000000"/>
        </w:rPr>
        <w:t>B. level</w:t>
      </w:r>
      <w:r>
        <w:rPr>
          <w:rFonts w:cs="宋体" w:hint="eastAsia"/>
          <w:color w:val="000000"/>
        </w:rPr>
        <w:t>水平；</w:t>
      </w:r>
      <w:r>
        <w:rPr>
          <w:color w:val="000000"/>
        </w:rPr>
        <w:t>C. job</w:t>
      </w:r>
      <w:r>
        <w:rPr>
          <w:rFonts w:cs="宋体" w:hint="eastAsia"/>
          <w:color w:val="000000"/>
        </w:rPr>
        <w:t>工作；</w:t>
      </w:r>
      <w:r>
        <w:rPr>
          <w:color w:val="000000"/>
        </w:rPr>
        <w:t>D. balance</w:t>
      </w:r>
      <w:r>
        <w:rPr>
          <w:rFonts w:cs="宋体" w:hint="eastAsia"/>
          <w:color w:val="000000"/>
        </w:rPr>
        <w:t>平衡。</w:t>
      </w:r>
      <w:r>
        <w:rPr>
          <w:color w:val="000000"/>
          <w:lang w:eastAsia="zh-CN"/>
        </w:rPr>
        <w:t>Mark17</w:t>
      </w:r>
      <w:r>
        <w:rPr>
          <w:rFonts w:cs="宋体" w:hint="eastAsia"/>
          <w:color w:val="000000"/>
          <w:lang w:eastAsia="zh-CN"/>
        </w:rPr>
        <w:t>岁，但学习相当于</w:t>
      </w:r>
      <w:r>
        <w:rPr>
          <w:color w:val="000000"/>
          <w:lang w:eastAsia="zh-CN"/>
        </w:rPr>
        <w:t>9</w:t>
      </w:r>
      <w:r>
        <w:rPr>
          <w:rFonts w:cs="宋体" w:hint="eastAsia"/>
          <w:color w:val="000000"/>
          <w:lang w:eastAsia="zh-CN"/>
        </w:rPr>
        <w:t>岁的水平。故选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rPr>
        <w:t>（</w:t>
      </w:r>
      <w:r>
        <w:rPr>
          <w:color w:val="000000"/>
        </w:rPr>
        <w:t>15</w:t>
      </w:r>
      <w:r>
        <w:rPr>
          <w:rFonts w:cs="宋体" w:hint="eastAsia"/>
          <w:color w:val="000000"/>
        </w:rPr>
        <w:t>）</w:t>
      </w:r>
      <w:r>
        <w:rPr>
          <w:color w:val="000000"/>
        </w:rPr>
        <w:t xml:space="preserve">A </w:t>
      </w:r>
      <w:r>
        <w:rPr>
          <w:rFonts w:cs="宋体" w:hint="eastAsia"/>
          <w:color w:val="000000"/>
        </w:rPr>
        <w:t>考查名词。</w:t>
      </w:r>
      <w:r>
        <w:rPr>
          <w:color w:val="000000"/>
        </w:rPr>
        <w:t>A. possibilities</w:t>
      </w:r>
      <w:r>
        <w:rPr>
          <w:rFonts w:cs="宋体" w:hint="eastAsia"/>
          <w:color w:val="000000"/>
        </w:rPr>
        <w:t>很可能；</w:t>
      </w:r>
      <w:r>
        <w:rPr>
          <w:color w:val="000000"/>
        </w:rPr>
        <w:t>B. functions</w:t>
      </w:r>
      <w:r>
        <w:rPr>
          <w:rFonts w:cs="宋体" w:hint="eastAsia"/>
          <w:color w:val="000000"/>
        </w:rPr>
        <w:t>功能；</w:t>
      </w:r>
      <w:r>
        <w:rPr>
          <w:color w:val="000000"/>
        </w:rPr>
        <w:t xml:space="preserve">C. achievements </w:t>
      </w:r>
      <w:r>
        <w:rPr>
          <w:rFonts w:cs="宋体" w:hint="eastAsia"/>
          <w:color w:val="000000"/>
        </w:rPr>
        <w:t>成就；</w:t>
      </w:r>
      <w:r>
        <w:rPr>
          <w:color w:val="000000"/>
        </w:rPr>
        <w:t>D. difficulties</w:t>
      </w:r>
      <w:r>
        <w:rPr>
          <w:rFonts w:cs="宋体" w:hint="eastAsia"/>
          <w:color w:val="000000"/>
        </w:rPr>
        <w:t>困难。</w:t>
      </w:r>
      <w:r>
        <w:rPr>
          <w:rFonts w:cs="宋体" w:hint="eastAsia"/>
          <w:color w:val="000000"/>
          <w:lang w:eastAsia="zh-CN"/>
        </w:rPr>
        <w:t>他尝试做大部分其他人能做的事情的可能性。故选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rPr>
        <w:t>（</w:t>
      </w:r>
      <w:r>
        <w:rPr>
          <w:color w:val="000000"/>
        </w:rPr>
        <w:t>16</w:t>
      </w:r>
      <w:r>
        <w:rPr>
          <w:rFonts w:cs="宋体" w:hint="eastAsia"/>
          <w:color w:val="000000"/>
        </w:rPr>
        <w:t>）</w:t>
      </w:r>
      <w:r>
        <w:rPr>
          <w:color w:val="000000"/>
        </w:rPr>
        <w:t xml:space="preserve">D </w:t>
      </w:r>
      <w:r>
        <w:rPr>
          <w:rFonts w:cs="宋体" w:hint="eastAsia"/>
          <w:color w:val="000000"/>
        </w:rPr>
        <w:t>考查副词。</w:t>
      </w:r>
      <w:r>
        <w:rPr>
          <w:color w:val="000000"/>
        </w:rPr>
        <w:t>A. Typically</w:t>
      </w:r>
      <w:r>
        <w:rPr>
          <w:rFonts w:cs="宋体" w:hint="eastAsia"/>
          <w:color w:val="000000"/>
        </w:rPr>
        <w:t>典型地；</w:t>
      </w:r>
      <w:r>
        <w:rPr>
          <w:color w:val="000000"/>
        </w:rPr>
        <w:t>B. Occasionally</w:t>
      </w:r>
      <w:r>
        <w:rPr>
          <w:rFonts w:cs="宋体" w:hint="eastAsia"/>
          <w:color w:val="000000"/>
        </w:rPr>
        <w:t>偶尔；</w:t>
      </w:r>
      <w:r>
        <w:rPr>
          <w:color w:val="000000"/>
        </w:rPr>
        <w:t>C. Accidentally</w:t>
      </w:r>
      <w:r>
        <w:rPr>
          <w:rFonts w:cs="宋体" w:hint="eastAsia"/>
          <w:color w:val="000000"/>
        </w:rPr>
        <w:t>意外地；</w:t>
      </w:r>
      <w:r>
        <w:rPr>
          <w:color w:val="000000"/>
        </w:rPr>
        <w:t>D. Actually</w:t>
      </w:r>
      <w:r>
        <w:rPr>
          <w:rFonts w:cs="宋体" w:hint="eastAsia"/>
          <w:color w:val="000000"/>
        </w:rPr>
        <w:t>事实上。</w:t>
      </w:r>
      <w:r>
        <w:rPr>
          <w:rFonts w:cs="宋体" w:hint="eastAsia"/>
          <w:color w:val="000000"/>
          <w:lang w:eastAsia="zh-CN"/>
        </w:rPr>
        <w:t>事实上他做得很好。故选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17</w:t>
      </w:r>
      <w:r>
        <w:rPr>
          <w:rFonts w:cs="宋体" w:hint="eastAsia"/>
          <w:color w:val="000000"/>
          <w:lang w:eastAsia="zh-CN"/>
        </w:rPr>
        <w:t>）</w:t>
      </w:r>
      <w:r>
        <w:rPr>
          <w:color w:val="000000"/>
          <w:lang w:eastAsia="zh-CN"/>
        </w:rPr>
        <w:t xml:space="preserve">A </w:t>
      </w:r>
      <w:r>
        <w:rPr>
          <w:rFonts w:cs="宋体" w:hint="eastAsia"/>
          <w:color w:val="000000"/>
          <w:lang w:eastAsia="zh-CN"/>
        </w:rPr>
        <w:t>考查动词。</w:t>
      </w:r>
      <w:r>
        <w:rPr>
          <w:color w:val="000000"/>
          <w:lang w:eastAsia="zh-CN"/>
        </w:rPr>
        <w:t>A. challenged</w:t>
      </w:r>
      <w:r>
        <w:rPr>
          <w:rFonts w:cs="宋体" w:hint="eastAsia"/>
          <w:color w:val="000000"/>
          <w:lang w:eastAsia="zh-CN"/>
        </w:rPr>
        <w:t>挑战；</w:t>
      </w:r>
      <w:r>
        <w:rPr>
          <w:color w:val="000000"/>
          <w:lang w:eastAsia="zh-CN"/>
        </w:rPr>
        <w:t>B. prevented</w:t>
      </w:r>
      <w:r>
        <w:rPr>
          <w:rFonts w:cs="宋体" w:hint="eastAsia"/>
          <w:color w:val="000000"/>
          <w:lang w:eastAsia="zh-CN"/>
        </w:rPr>
        <w:t>阻止；</w:t>
      </w:r>
      <w:r>
        <w:rPr>
          <w:color w:val="000000"/>
          <w:lang w:eastAsia="zh-CN"/>
        </w:rPr>
        <w:t>C. treated</w:t>
      </w:r>
      <w:r>
        <w:rPr>
          <w:rFonts w:cs="宋体" w:hint="eastAsia"/>
          <w:color w:val="000000"/>
          <w:lang w:eastAsia="zh-CN"/>
        </w:rPr>
        <w:t>对待，治疗；</w:t>
      </w:r>
      <w:r>
        <w:rPr>
          <w:color w:val="000000"/>
          <w:lang w:eastAsia="zh-CN"/>
        </w:rPr>
        <w:t>D. reported</w:t>
      </w:r>
      <w:r>
        <w:rPr>
          <w:rFonts w:cs="宋体" w:hint="eastAsia"/>
          <w:color w:val="000000"/>
          <w:lang w:eastAsia="zh-CN"/>
        </w:rPr>
        <w:t>报告。他向病魔发起挑战，表现出热爱生活的态度。故选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18</w:t>
      </w:r>
      <w:r>
        <w:rPr>
          <w:rFonts w:cs="宋体" w:hint="eastAsia"/>
          <w:color w:val="000000"/>
          <w:lang w:eastAsia="zh-CN"/>
        </w:rPr>
        <w:t>）</w:t>
      </w:r>
      <w:r>
        <w:rPr>
          <w:color w:val="000000"/>
          <w:lang w:eastAsia="zh-CN"/>
        </w:rPr>
        <w:t xml:space="preserve">C </w:t>
      </w:r>
      <w:r>
        <w:rPr>
          <w:rFonts w:cs="宋体" w:hint="eastAsia"/>
          <w:color w:val="000000"/>
          <w:lang w:eastAsia="zh-CN"/>
        </w:rPr>
        <w:t>考查名词。</w:t>
      </w:r>
      <w:r>
        <w:rPr>
          <w:color w:val="000000"/>
          <w:lang w:eastAsia="zh-CN"/>
        </w:rPr>
        <w:t>A. business</w:t>
      </w:r>
      <w:r>
        <w:rPr>
          <w:rFonts w:cs="宋体" w:hint="eastAsia"/>
          <w:color w:val="000000"/>
          <w:lang w:eastAsia="zh-CN"/>
        </w:rPr>
        <w:t>生意；</w:t>
      </w:r>
      <w:r>
        <w:rPr>
          <w:color w:val="000000"/>
          <w:lang w:eastAsia="zh-CN"/>
        </w:rPr>
        <w:t>B. cost</w:t>
      </w:r>
      <w:r>
        <w:rPr>
          <w:rFonts w:cs="宋体" w:hint="eastAsia"/>
          <w:color w:val="000000"/>
          <w:lang w:eastAsia="zh-CN"/>
        </w:rPr>
        <w:t>费用；</w:t>
      </w:r>
      <w:r>
        <w:rPr>
          <w:color w:val="000000"/>
          <w:lang w:eastAsia="zh-CN"/>
        </w:rPr>
        <w:t>C. pace</w:t>
      </w:r>
      <w:r>
        <w:rPr>
          <w:rFonts w:cs="宋体" w:hint="eastAsia"/>
          <w:color w:val="000000"/>
          <w:lang w:eastAsia="zh-CN"/>
        </w:rPr>
        <w:t>步调；</w:t>
      </w:r>
      <w:r>
        <w:rPr>
          <w:color w:val="000000"/>
          <w:lang w:eastAsia="zh-CN"/>
        </w:rPr>
        <w:t>D. request</w:t>
      </w:r>
      <w:r>
        <w:rPr>
          <w:rFonts w:cs="宋体" w:hint="eastAsia"/>
          <w:color w:val="000000"/>
          <w:lang w:eastAsia="zh-CN"/>
        </w:rPr>
        <w:t>请求。</w:t>
      </w:r>
      <w:r>
        <w:rPr>
          <w:color w:val="000000"/>
          <w:lang w:eastAsia="zh-CN"/>
        </w:rPr>
        <w:t>at one's own pace</w:t>
      </w:r>
      <w:r>
        <w:rPr>
          <w:rFonts w:cs="宋体" w:hint="eastAsia"/>
          <w:color w:val="000000"/>
          <w:lang w:eastAsia="zh-CN"/>
        </w:rPr>
        <w:t>以某人自己的节奏，故选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19</w:t>
      </w:r>
      <w:r>
        <w:rPr>
          <w:rFonts w:cs="宋体" w:hint="eastAsia"/>
          <w:color w:val="000000"/>
          <w:lang w:eastAsia="zh-CN"/>
        </w:rPr>
        <w:t>）</w:t>
      </w:r>
      <w:r>
        <w:rPr>
          <w:color w:val="000000"/>
          <w:lang w:eastAsia="zh-CN"/>
        </w:rPr>
        <w:t xml:space="preserve">B </w:t>
      </w:r>
      <w:r>
        <w:rPr>
          <w:rFonts w:cs="宋体" w:hint="eastAsia"/>
          <w:color w:val="000000"/>
          <w:lang w:eastAsia="zh-CN"/>
        </w:rPr>
        <w:t>考查动词。</w:t>
      </w:r>
      <w:r>
        <w:rPr>
          <w:color w:val="000000"/>
          <w:lang w:eastAsia="zh-CN"/>
        </w:rPr>
        <w:t>A. represented</w:t>
      </w:r>
      <w:r>
        <w:rPr>
          <w:rFonts w:cs="宋体" w:hint="eastAsia"/>
          <w:color w:val="000000"/>
          <w:lang w:eastAsia="zh-CN"/>
        </w:rPr>
        <w:t>象征；</w:t>
      </w:r>
      <w:r>
        <w:rPr>
          <w:color w:val="000000"/>
          <w:lang w:eastAsia="zh-CN"/>
        </w:rPr>
        <w:t>B. changed</w:t>
      </w:r>
      <w:r>
        <w:rPr>
          <w:rFonts w:cs="宋体" w:hint="eastAsia"/>
          <w:color w:val="000000"/>
          <w:lang w:eastAsia="zh-CN"/>
        </w:rPr>
        <w:t>改变；</w:t>
      </w:r>
      <w:r>
        <w:rPr>
          <w:color w:val="000000"/>
          <w:lang w:eastAsia="zh-CN"/>
        </w:rPr>
        <w:t>C. formed</w:t>
      </w:r>
      <w:r>
        <w:rPr>
          <w:rFonts w:cs="宋体" w:hint="eastAsia"/>
          <w:color w:val="000000"/>
          <w:lang w:eastAsia="zh-CN"/>
        </w:rPr>
        <w:t>形成，组成；</w:t>
      </w:r>
      <w:r>
        <w:rPr>
          <w:color w:val="000000"/>
          <w:lang w:eastAsia="zh-CN"/>
        </w:rPr>
        <w:t>D. supported</w:t>
      </w:r>
      <w:r>
        <w:rPr>
          <w:rFonts w:cs="宋体" w:hint="eastAsia"/>
          <w:color w:val="000000"/>
          <w:lang w:eastAsia="zh-CN"/>
        </w:rPr>
        <w:t>支持。</w:t>
      </w:r>
      <w:r>
        <w:rPr>
          <w:color w:val="000000"/>
          <w:lang w:eastAsia="zh-CN"/>
        </w:rPr>
        <w:t>Mark</w:t>
      </w:r>
      <w:r>
        <w:rPr>
          <w:rFonts w:cs="宋体" w:hint="eastAsia"/>
          <w:color w:val="000000"/>
          <w:lang w:eastAsia="zh-CN"/>
        </w:rPr>
        <w:t>就是我的英雄，因为他的残疾永久改变了我对生活的态度。故选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20</w:t>
      </w:r>
      <w:r>
        <w:rPr>
          <w:rFonts w:cs="宋体" w:hint="eastAsia"/>
          <w:color w:val="000000"/>
          <w:lang w:eastAsia="zh-CN"/>
        </w:rPr>
        <w:t>）</w:t>
      </w:r>
      <w:r>
        <w:rPr>
          <w:color w:val="000000"/>
          <w:lang w:eastAsia="zh-CN"/>
        </w:rPr>
        <w:t xml:space="preserve">D </w:t>
      </w:r>
      <w:r>
        <w:rPr>
          <w:rFonts w:cs="宋体" w:hint="eastAsia"/>
          <w:color w:val="000000"/>
          <w:lang w:eastAsia="zh-CN"/>
        </w:rPr>
        <w:t>考查副词。</w:t>
      </w:r>
      <w:r>
        <w:rPr>
          <w:color w:val="000000"/>
          <w:lang w:eastAsia="zh-CN"/>
        </w:rPr>
        <w:t>A. easily</w:t>
      </w:r>
      <w:r>
        <w:rPr>
          <w:rFonts w:cs="宋体" w:hint="eastAsia"/>
          <w:color w:val="000000"/>
          <w:lang w:eastAsia="zh-CN"/>
        </w:rPr>
        <w:t>容易地；</w:t>
      </w:r>
      <w:r>
        <w:rPr>
          <w:color w:val="000000"/>
          <w:lang w:eastAsia="zh-CN"/>
        </w:rPr>
        <w:t>B. normally</w:t>
      </w:r>
      <w:r>
        <w:rPr>
          <w:rFonts w:cs="宋体" w:hint="eastAsia"/>
          <w:color w:val="000000"/>
          <w:lang w:eastAsia="zh-CN"/>
        </w:rPr>
        <w:t>正常地；</w:t>
      </w:r>
      <w:r>
        <w:rPr>
          <w:color w:val="000000"/>
          <w:lang w:eastAsia="zh-CN"/>
        </w:rPr>
        <w:t>C. properly</w:t>
      </w:r>
      <w:r>
        <w:rPr>
          <w:rFonts w:cs="宋体" w:hint="eastAsia"/>
          <w:color w:val="000000"/>
          <w:lang w:eastAsia="zh-CN"/>
        </w:rPr>
        <w:t>合适地；</w:t>
      </w:r>
      <w:r>
        <w:rPr>
          <w:color w:val="000000"/>
          <w:lang w:eastAsia="zh-CN"/>
        </w:rPr>
        <w:t>D. completely</w:t>
      </w:r>
      <w:r>
        <w:rPr>
          <w:rFonts w:cs="宋体" w:hint="eastAsia"/>
          <w:color w:val="000000"/>
          <w:lang w:eastAsia="zh-CN"/>
        </w:rPr>
        <w:t>完全地。你的观点能改变地这么彻底。故选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【点评】解答夹叙夹议的完形填空的文章时，首先要认真读懂第一段，尤其是文章的第一句话，如本文</w:t>
      </w:r>
      <w:r>
        <w:rPr>
          <w:color w:val="000000"/>
          <w:lang w:eastAsia="zh-CN"/>
        </w:rPr>
        <w:t xml:space="preserve">There is always a time in one's life when a hero comes along. </w:t>
      </w:r>
      <w:r>
        <w:rPr>
          <w:color w:val="000000"/>
        </w:rPr>
        <w:t xml:space="preserve">Someone who has inspired youcan really help you learn what life is about. </w:t>
      </w:r>
      <w:r>
        <w:rPr>
          <w:rFonts w:cs="宋体" w:hint="eastAsia"/>
          <w:color w:val="000000"/>
        </w:rPr>
        <w:t>这样就可以迅速找到文章的主旨大意，其次要跟着作者的思路读全文，思维要有灵活性，要随着继续与议论的转换，及时调整思维方式，答题时必须要遵守</w:t>
      </w:r>
      <w:r>
        <w:rPr>
          <w:color w:val="000000"/>
        </w:rPr>
        <w:t>“</w:t>
      </w:r>
      <w:r>
        <w:rPr>
          <w:rFonts w:cs="宋体" w:hint="eastAsia"/>
          <w:color w:val="000000"/>
        </w:rPr>
        <w:t>整体</w:t>
      </w:r>
      <w:r>
        <w:rPr>
          <w:color w:val="000000"/>
        </w:rPr>
        <w:t>-</w:t>
      </w:r>
      <w:r>
        <w:rPr>
          <w:rFonts w:cs="宋体" w:hint="eastAsia"/>
          <w:color w:val="000000"/>
        </w:rPr>
        <w:t>部分</w:t>
      </w:r>
      <w:r>
        <w:rPr>
          <w:color w:val="000000"/>
        </w:rPr>
        <w:t>-</w:t>
      </w:r>
      <w:r>
        <w:rPr>
          <w:rFonts w:cs="宋体" w:hint="eastAsia"/>
          <w:color w:val="000000"/>
        </w:rPr>
        <w:t>整体</w:t>
      </w:r>
      <w:r>
        <w:rPr>
          <w:color w:val="000000"/>
        </w:rPr>
        <w:t>”</w:t>
      </w:r>
      <w:r>
        <w:rPr>
          <w:rFonts w:cs="宋体" w:hint="eastAsia"/>
          <w:color w:val="000000"/>
        </w:rPr>
        <w:t>的步骤。</w:t>
      </w:r>
      <w:r>
        <w:rPr>
          <w:color w:val="000000"/>
        </w:rPr>
        <w:t xml:space="preserve">    </w:t>
      </w:r>
    </w:p>
    <w:p w:rsidR="00CE23EF" w:rsidRDefault="00CE23EF">
      <w:pPr>
        <w:rPr>
          <w:lang w:eastAsia="zh-CN"/>
        </w:rPr>
      </w:pPr>
      <w:r>
        <w:rPr>
          <w:rFonts w:cs="宋体" w:hint="eastAsia"/>
          <w:lang w:eastAsia="zh-CN"/>
        </w:rPr>
        <w:t>三、</w:t>
      </w:r>
      <w:r>
        <w:rPr>
          <w:lang w:eastAsia="zh-CN"/>
        </w:rPr>
        <w:t>&lt;b &gt;</w:t>
      </w:r>
      <w:r>
        <w:rPr>
          <w:rFonts w:cs="宋体" w:hint="eastAsia"/>
          <w:lang w:eastAsia="zh-CN"/>
        </w:rPr>
        <w:t>七选五</w:t>
      </w:r>
      <w:r>
        <w:rPr>
          <w:lang w:eastAsia="zh-CN"/>
        </w:rPr>
        <w:t xml:space="preserve">&lt;/b&gt;  </w:t>
      </w:r>
    </w:p>
    <w:p w:rsidR="00CE23EF" w:rsidRDefault="00CE23EF">
      <w:pPr>
        <w:spacing w:after="0"/>
        <w:rPr>
          <w:rFonts w:cs="Times New Roman"/>
          <w:lang w:eastAsia="zh-CN"/>
        </w:rPr>
      </w:pPr>
      <w:r>
        <w:rPr>
          <w:color w:val="000000"/>
          <w:lang w:eastAsia="zh-CN"/>
        </w:rPr>
        <w:t>5</w:t>
      </w:r>
      <w:r>
        <w:rPr>
          <w:rFonts w:cs="宋体" w:hint="eastAsia"/>
          <w:color w:val="000000"/>
          <w:lang w:eastAsia="zh-CN"/>
        </w:rPr>
        <w:t>、</w:t>
      </w:r>
      <w:r>
        <w:rPr>
          <w:rFonts w:cs="宋体" w:hint="eastAsia"/>
          <w:color w:val="0000FF"/>
          <w:lang w:eastAsia="zh-CN"/>
        </w:rPr>
        <w:t>【答案】</w:t>
      </w:r>
      <w:r>
        <w:rPr>
          <w:color w:val="000000"/>
          <w:lang w:eastAsia="zh-CN"/>
        </w:rPr>
        <w:t>G</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C</w:t>
      </w:r>
      <w:r>
        <w:rPr>
          <w:rFonts w:cs="宋体" w:hint="eastAsia"/>
          <w:color w:val="000000"/>
          <w:lang w:eastAsia="zh-CN"/>
        </w:rPr>
        <w:t>；</w:t>
      </w:r>
      <w:r>
        <w:rPr>
          <w:color w:val="000000"/>
          <w:lang w:eastAsia="zh-CN"/>
        </w:rPr>
        <w:t>F</w:t>
      </w:r>
      <w:r>
        <w:rPr>
          <w:rFonts w:cs="宋体" w:hint="eastAsia"/>
          <w:color w:val="000000"/>
          <w:lang w:eastAsia="zh-CN"/>
        </w:rPr>
        <w:t>；</w:t>
      </w:r>
      <w:r>
        <w:rPr>
          <w:color w:val="000000"/>
          <w:lang w:eastAsia="zh-CN"/>
        </w:rPr>
        <w:t xml:space="preserve">A                    </w:t>
      </w:r>
      <w:r>
        <w:rPr>
          <w:rFonts w:cs="Times New Roman"/>
          <w:lang w:eastAsia="zh-CN"/>
        </w:rPr>
        <w:br/>
      </w:r>
      <w:r>
        <w:rPr>
          <w:rFonts w:cs="宋体" w:hint="eastAsia"/>
          <w:color w:val="0000FF"/>
          <w:lang w:eastAsia="zh-CN"/>
        </w:rPr>
        <w:t>【考点】</w:t>
      </w:r>
      <w:r>
        <w:rPr>
          <w:rFonts w:cs="宋体" w:hint="eastAsia"/>
          <w:color w:val="000000"/>
          <w:lang w:eastAsia="zh-CN"/>
        </w:rPr>
        <w:t>记叙文，七选五</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【分析】本文讲述了作者上中学后报名参加运动队失败之后，报了田径队努力训练，到了下一学年作者终于如愿以偿进入了运动队的经历。</w:t>
      </w:r>
      <w:r>
        <w:rPr>
          <w:rFonts w:cs="Times New Roman"/>
          <w:lang w:eastAsia="zh-CN"/>
        </w:rPr>
        <w:br/>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G </w:t>
      </w:r>
      <w:r>
        <w:rPr>
          <w:rFonts w:cs="宋体" w:hint="eastAsia"/>
          <w:color w:val="000000"/>
          <w:lang w:eastAsia="zh-CN"/>
        </w:rPr>
        <w:t>根据上句：我的许多朋友报名参加学校的运动队。再根据空格下句：第一天进行足球选拔赛。可知此空的意思是：我的一个朋友说服我和她一起去参加足球队并且我同意了。故选</w:t>
      </w:r>
      <w:r>
        <w:rPr>
          <w:color w:val="000000"/>
          <w:lang w:eastAsia="zh-CN"/>
        </w:rPr>
        <w:t>G</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 xml:space="preserve">B </w:t>
      </w:r>
      <w:r>
        <w:rPr>
          <w:rFonts w:cs="宋体" w:hint="eastAsia"/>
          <w:color w:val="000000"/>
          <w:lang w:eastAsia="zh-CN"/>
        </w:rPr>
        <w:t>根据上句：选拔赛我最后一个完成。可知我的名字没被列在名单上。故选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3</w:t>
      </w:r>
      <w:r>
        <w:rPr>
          <w:rFonts w:cs="宋体" w:hint="eastAsia"/>
          <w:color w:val="000000"/>
          <w:lang w:eastAsia="zh-CN"/>
        </w:rPr>
        <w:t>）</w:t>
      </w:r>
      <w:r>
        <w:rPr>
          <w:color w:val="000000"/>
          <w:lang w:eastAsia="zh-CN"/>
        </w:rPr>
        <w:t xml:space="preserve">C </w:t>
      </w:r>
      <w:r>
        <w:rPr>
          <w:rFonts w:cs="宋体" w:hint="eastAsia"/>
          <w:color w:val="000000"/>
          <w:lang w:eastAsia="zh-CN"/>
        </w:rPr>
        <w:t>根据下句：人们认为我疯了，因为我跑得慢。可知作者报了田径队。故选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 xml:space="preserve">F </w:t>
      </w:r>
      <w:r>
        <w:rPr>
          <w:rFonts w:cs="宋体" w:hint="eastAsia"/>
          <w:color w:val="000000"/>
          <w:lang w:eastAsia="zh-CN"/>
        </w:rPr>
        <w:t>根据下句：对我来说这是一个很大的运动量，但我继续练习日复一日。可知上句的意思是：训练的第一天是我所经历过的最艰苦的训练之一。故选</w:t>
      </w:r>
      <w:r>
        <w:rPr>
          <w:color w:val="000000"/>
          <w:lang w:eastAsia="zh-CN"/>
        </w:rPr>
        <w:t>F</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5</w:t>
      </w:r>
      <w:r>
        <w:rPr>
          <w:rFonts w:cs="宋体" w:hint="eastAsia"/>
          <w:color w:val="000000"/>
          <w:lang w:eastAsia="zh-CN"/>
        </w:rPr>
        <w:t>）</w:t>
      </w:r>
      <w:r>
        <w:rPr>
          <w:color w:val="000000"/>
          <w:lang w:eastAsia="zh-CN"/>
        </w:rPr>
        <w:t xml:space="preserve">A </w:t>
      </w:r>
      <w:r>
        <w:rPr>
          <w:rFonts w:cs="宋体" w:hint="eastAsia"/>
          <w:color w:val="000000"/>
          <w:lang w:eastAsia="zh-CN"/>
        </w:rPr>
        <w:t>根据上句：我决定尝试一下曲棍球。再根据下句：这次我做好了充分准备。足球选拔赛要进行体能测试，曲棍球也会进行跑步测试。故选</w:t>
      </w:r>
      <w:r>
        <w:rPr>
          <w:color w:val="000000"/>
          <w:lang w:eastAsia="zh-CN"/>
        </w:rPr>
        <w:t>A</w:t>
      </w:r>
      <w:r>
        <w:rPr>
          <w:rFonts w:cs="宋体" w:hint="eastAsia"/>
          <w:color w:val="000000"/>
          <w:lang w:eastAsia="zh-CN"/>
        </w:rPr>
        <w:t>。</w:t>
      </w:r>
      <w:r>
        <w:rPr>
          <w:color w:val="000000"/>
          <w:lang w:eastAsia="zh-CN"/>
        </w:rPr>
        <w:t>again</w:t>
      </w:r>
      <w:r>
        <w:rPr>
          <w:rFonts w:cs="宋体" w:hint="eastAsia"/>
          <w:color w:val="000000"/>
          <w:lang w:eastAsia="zh-CN"/>
        </w:rPr>
        <w:t>是关键词。</w:t>
      </w:r>
      <w:r>
        <w:rPr>
          <w:rFonts w:cs="Times New Roman"/>
          <w:lang w:eastAsia="zh-CN"/>
        </w:rPr>
        <w:br/>
      </w:r>
      <w:r>
        <w:rPr>
          <w:rFonts w:cs="宋体" w:hint="eastAsia"/>
          <w:color w:val="000000"/>
          <w:lang w:eastAsia="zh-CN"/>
        </w:rPr>
        <w:t>【点评】做七选五时一定要主意上下文的联系，抓关键词。【小题</w:t>
      </w:r>
      <w:r>
        <w:rPr>
          <w:color w:val="000000"/>
          <w:lang w:eastAsia="zh-CN"/>
        </w:rPr>
        <w:t>5</w:t>
      </w:r>
      <w:r>
        <w:rPr>
          <w:rFonts w:cs="宋体" w:hint="eastAsia"/>
          <w:color w:val="000000"/>
          <w:lang w:eastAsia="zh-CN"/>
        </w:rPr>
        <w:t>】</w:t>
      </w:r>
      <w:r>
        <w:rPr>
          <w:color w:val="000000"/>
          <w:lang w:eastAsia="zh-CN"/>
        </w:rPr>
        <w:t>A</w:t>
      </w:r>
      <w:r>
        <w:rPr>
          <w:rFonts w:cs="宋体" w:hint="eastAsia"/>
          <w:color w:val="000000"/>
          <w:lang w:eastAsia="zh-CN"/>
        </w:rPr>
        <w:t>根据上句：我决定尝试一下曲棍球。再根据下句：这次我做好了充分准备。足球选拔赛要进行体能测试，曲棍球也会进行跑步测试。故选</w:t>
      </w:r>
      <w:r>
        <w:rPr>
          <w:color w:val="000000"/>
          <w:lang w:eastAsia="zh-CN"/>
        </w:rPr>
        <w:t>A</w:t>
      </w:r>
      <w:r>
        <w:rPr>
          <w:rFonts w:cs="宋体" w:hint="eastAsia"/>
          <w:color w:val="000000"/>
          <w:lang w:eastAsia="zh-CN"/>
        </w:rPr>
        <w:t>。</w:t>
      </w:r>
      <w:r>
        <w:rPr>
          <w:color w:val="000000"/>
          <w:lang w:eastAsia="zh-CN"/>
        </w:rPr>
        <w:t>again</w:t>
      </w:r>
      <w:r>
        <w:rPr>
          <w:rFonts w:cs="宋体" w:hint="eastAsia"/>
          <w:color w:val="000000"/>
          <w:lang w:eastAsia="zh-CN"/>
        </w:rPr>
        <w:t>是关键词。</w:t>
      </w:r>
      <w:r>
        <w:rPr>
          <w:color w:val="000000"/>
          <w:lang w:eastAsia="zh-CN"/>
        </w:rPr>
        <w:t xml:space="preserve">    </w:t>
      </w:r>
    </w:p>
    <w:p w:rsidR="00CE23EF" w:rsidRDefault="00CE23EF">
      <w:pPr>
        <w:rPr>
          <w:lang w:eastAsia="zh-CN"/>
        </w:rPr>
      </w:pPr>
      <w:r>
        <w:rPr>
          <w:rFonts w:cs="宋体" w:hint="eastAsia"/>
          <w:lang w:eastAsia="zh-CN"/>
        </w:rPr>
        <w:t>四、</w:t>
      </w:r>
      <w:r>
        <w:rPr>
          <w:lang w:eastAsia="zh-CN"/>
        </w:rPr>
        <w:t>&lt;b &gt;</w:t>
      </w:r>
      <w:r>
        <w:rPr>
          <w:rFonts w:cs="宋体" w:hint="eastAsia"/>
          <w:lang w:eastAsia="zh-CN"/>
        </w:rPr>
        <w:t>语法填空</w:t>
      </w:r>
      <w:r>
        <w:rPr>
          <w:lang w:eastAsia="zh-CN"/>
        </w:rPr>
        <w:t xml:space="preserve">&lt;/b&gt;  </w:t>
      </w:r>
    </w:p>
    <w:p w:rsidR="00CE23EF" w:rsidRDefault="00CE23EF">
      <w:pPr>
        <w:spacing w:after="0"/>
        <w:rPr>
          <w:rFonts w:cs="Times New Roman"/>
        </w:rPr>
      </w:pPr>
      <w:r>
        <w:rPr>
          <w:color w:val="000000"/>
        </w:rPr>
        <w:t>6</w:t>
      </w:r>
      <w:r>
        <w:rPr>
          <w:rFonts w:cs="宋体" w:hint="eastAsia"/>
          <w:color w:val="000000"/>
        </w:rPr>
        <w:t>、</w:t>
      </w:r>
      <w:r>
        <w:rPr>
          <w:rFonts w:cs="宋体" w:hint="eastAsia"/>
          <w:color w:val="0000FF"/>
        </w:rPr>
        <w:t>【答案】</w:t>
      </w:r>
      <w:r>
        <w:rPr>
          <w:color w:val="000000"/>
        </w:rPr>
        <w:t>If/ When</w:t>
      </w:r>
      <w:r>
        <w:rPr>
          <w:rFonts w:cs="宋体" w:hint="eastAsia"/>
          <w:color w:val="000000"/>
        </w:rPr>
        <w:t>；</w:t>
      </w:r>
      <w:r>
        <w:rPr>
          <w:color w:val="000000"/>
        </w:rPr>
        <w:t>information</w:t>
      </w:r>
      <w:r>
        <w:rPr>
          <w:rFonts w:cs="宋体" w:hint="eastAsia"/>
          <w:color w:val="000000"/>
        </w:rPr>
        <w:t>；</w:t>
      </w:r>
      <w:r>
        <w:rPr>
          <w:color w:val="000000"/>
        </w:rPr>
        <w:t>with</w:t>
      </w:r>
      <w:r>
        <w:rPr>
          <w:rFonts w:cs="宋体" w:hint="eastAsia"/>
          <w:color w:val="000000"/>
        </w:rPr>
        <w:t>；</w:t>
      </w:r>
      <w:r>
        <w:rPr>
          <w:color w:val="000000"/>
        </w:rPr>
        <w:t>responsible</w:t>
      </w:r>
      <w:r>
        <w:rPr>
          <w:rFonts w:cs="宋体" w:hint="eastAsia"/>
          <w:color w:val="000000"/>
        </w:rPr>
        <w:t>；</w:t>
      </w:r>
      <w:r>
        <w:rPr>
          <w:color w:val="000000"/>
        </w:rPr>
        <w:t>is assigned</w:t>
      </w:r>
      <w:r>
        <w:rPr>
          <w:rFonts w:cs="宋体" w:hint="eastAsia"/>
          <w:color w:val="000000"/>
        </w:rPr>
        <w:t>；</w:t>
      </w:r>
      <w:r>
        <w:rPr>
          <w:color w:val="000000"/>
        </w:rPr>
        <w:t>how</w:t>
      </w:r>
      <w:r>
        <w:rPr>
          <w:rFonts w:cs="宋体" w:hint="eastAsia"/>
          <w:color w:val="000000"/>
        </w:rPr>
        <w:t>；</w:t>
      </w:r>
      <w:r>
        <w:rPr>
          <w:color w:val="000000"/>
        </w:rPr>
        <w:t>especially</w:t>
      </w:r>
      <w:r>
        <w:rPr>
          <w:rFonts w:cs="宋体" w:hint="eastAsia"/>
          <w:color w:val="000000"/>
        </w:rPr>
        <w:t>；</w:t>
      </w:r>
      <w:r>
        <w:rPr>
          <w:color w:val="000000"/>
        </w:rPr>
        <w:t>besides</w:t>
      </w:r>
      <w:r>
        <w:rPr>
          <w:rFonts w:cs="宋体" w:hint="eastAsia"/>
          <w:color w:val="000000"/>
        </w:rPr>
        <w:t>；</w:t>
      </w:r>
      <w:r>
        <w:rPr>
          <w:color w:val="000000"/>
        </w:rPr>
        <w:t>which/that</w:t>
      </w:r>
      <w:r>
        <w:rPr>
          <w:rFonts w:cs="宋体" w:hint="eastAsia"/>
          <w:color w:val="000000"/>
        </w:rPr>
        <w:t>；</w:t>
      </w:r>
      <w:r>
        <w:rPr>
          <w:color w:val="000000"/>
        </w:rPr>
        <w:t xml:space="preserve">is limited                    </w:t>
      </w:r>
      <w:r>
        <w:rPr>
          <w:rFonts w:cs="Times New Roman"/>
        </w:rPr>
        <w:br/>
      </w:r>
      <w:r>
        <w:rPr>
          <w:rFonts w:cs="宋体" w:hint="eastAsia"/>
          <w:color w:val="0000FF"/>
        </w:rPr>
        <w:t>【考点】</w:t>
      </w:r>
      <w:r>
        <w:rPr>
          <w:rFonts w:cs="宋体" w:hint="eastAsia"/>
          <w:color w:val="000000"/>
        </w:rPr>
        <w:t>语法填空，短文填词</w:t>
      </w:r>
      <w:r>
        <w:rPr>
          <w:color w:val="000000"/>
        </w:rPr>
        <w:t xml:space="preserve">                </w:t>
      </w:r>
      <w:r>
        <w:rPr>
          <w:rFonts w:cs="Times New Roman"/>
        </w:rPr>
        <w:br/>
      </w:r>
      <w:r>
        <w:rPr>
          <w:rFonts w:cs="宋体" w:hint="eastAsia"/>
          <w:color w:val="0000FF"/>
        </w:rPr>
        <w:t>【解析】</w:t>
      </w:r>
      <w:r>
        <w:rPr>
          <w:rFonts w:cs="宋体" w:hint="eastAsia"/>
          <w:color w:val="000000"/>
        </w:rPr>
        <w:t>【分析】这篇文章主要讲述的是在学习的过程中，教师和学生的作用。</w:t>
      </w:r>
      <w:r>
        <w:rPr>
          <w:rFonts w:cs="宋体" w:hint="eastAsia"/>
          <w:color w:val="000000"/>
          <w:lang w:eastAsia="zh-CN"/>
        </w:rPr>
        <w:t>学生的责任是尽量多地积极主动参与，去查阅资料，教师适当指导。</w:t>
      </w:r>
      <w:r>
        <w:rPr>
          <w:rFonts w:cs="Times New Roman"/>
          <w:lang w:eastAsia="zh-CN"/>
        </w:rPr>
        <w:br/>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If/ When    </w:t>
      </w:r>
      <w:r>
        <w:rPr>
          <w:rFonts w:cs="宋体" w:hint="eastAsia"/>
          <w:color w:val="000000"/>
          <w:lang w:eastAsia="zh-CN"/>
        </w:rPr>
        <w:t>句意：当</w:t>
      </w:r>
      <w:r>
        <w:rPr>
          <w:color w:val="000000"/>
          <w:lang w:eastAsia="zh-CN"/>
        </w:rPr>
        <w:t>/</w:t>
      </w:r>
      <w:r>
        <w:rPr>
          <w:rFonts w:cs="宋体" w:hint="eastAsia"/>
          <w:color w:val="000000"/>
          <w:lang w:eastAsia="zh-CN"/>
        </w:rPr>
        <w:t>如果一个长的阅读作业被给时，教师期望学生能熟悉信息。根据句意可知填</w:t>
      </w:r>
      <w:r>
        <w:rPr>
          <w:color w:val="000000"/>
          <w:lang w:eastAsia="zh-CN"/>
        </w:rPr>
        <w:t>If/ When</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information   </w:t>
      </w:r>
      <w:r>
        <w:rPr>
          <w:rFonts w:cs="宋体" w:hint="eastAsia"/>
          <w:color w:val="000000"/>
          <w:lang w:eastAsia="zh-CN"/>
        </w:rPr>
        <w:t>句意：教师期望学生能熟悉信息。此处用名词形式，故填</w:t>
      </w:r>
      <w:r>
        <w:rPr>
          <w:color w:val="000000"/>
          <w:lang w:eastAsia="zh-CN"/>
        </w:rPr>
        <w:t>information</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3</w:t>
      </w:r>
      <w:r>
        <w:rPr>
          <w:rFonts w:cs="宋体" w:hint="eastAsia"/>
          <w:color w:val="000000"/>
          <w:lang w:eastAsia="zh-CN"/>
        </w:rPr>
        <w:t>）</w:t>
      </w:r>
      <w:r>
        <w:rPr>
          <w:color w:val="000000"/>
          <w:lang w:eastAsia="zh-CN"/>
        </w:rPr>
        <w:t xml:space="preserve">with    </w:t>
      </w:r>
      <w:r>
        <w:rPr>
          <w:rFonts w:cs="宋体" w:hint="eastAsia"/>
          <w:color w:val="000000"/>
          <w:lang w:eastAsia="zh-CN"/>
        </w:rPr>
        <w:t>句意：有些时候家庭作业带着简单的书面评论而没有成绩。</w:t>
      </w:r>
      <w:r>
        <w:rPr>
          <w:color w:val="000000"/>
          <w:lang w:eastAsia="zh-CN"/>
        </w:rPr>
        <w:t>with</w:t>
      </w:r>
      <w:r>
        <w:rPr>
          <w:rFonts w:cs="宋体" w:hint="eastAsia"/>
          <w:color w:val="000000"/>
          <w:lang w:eastAsia="zh-CN"/>
        </w:rPr>
        <w:t>具有，带有，故填</w:t>
      </w:r>
      <w:r>
        <w:rPr>
          <w:color w:val="000000"/>
          <w:lang w:eastAsia="zh-CN"/>
        </w:rPr>
        <w:t>with</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 xml:space="preserve">responsible    </w:t>
      </w:r>
      <w:r>
        <w:rPr>
          <w:rFonts w:cs="宋体" w:hint="eastAsia"/>
          <w:color w:val="000000"/>
          <w:lang w:eastAsia="zh-CN"/>
        </w:rPr>
        <w:t>固定词组：</w:t>
      </w:r>
      <w:r>
        <w:rPr>
          <w:color w:val="000000"/>
          <w:lang w:eastAsia="zh-CN"/>
        </w:rPr>
        <w:t>be responsible for</w:t>
      </w:r>
      <w:r>
        <w:rPr>
          <w:rFonts w:cs="宋体" w:hint="eastAsia"/>
          <w:color w:val="000000"/>
          <w:lang w:eastAsia="zh-CN"/>
        </w:rPr>
        <w:t>对</w:t>
      </w:r>
      <w:r>
        <w:rPr>
          <w:color w:val="000000"/>
          <w:lang w:eastAsia="zh-CN"/>
        </w:rPr>
        <w:t>……</w:t>
      </w:r>
      <w:r>
        <w:rPr>
          <w:rFonts w:cs="宋体" w:hint="eastAsia"/>
          <w:color w:val="000000"/>
          <w:lang w:eastAsia="zh-CN"/>
        </w:rPr>
        <w:t>负责，故填</w:t>
      </w:r>
      <w:r>
        <w:rPr>
          <w:color w:val="000000"/>
          <w:lang w:eastAsia="zh-CN"/>
        </w:rPr>
        <w:t>responsible</w:t>
      </w:r>
      <w:r>
        <w:rPr>
          <w:rFonts w:cs="宋体" w:hint="eastAsia"/>
          <w:color w:val="000000"/>
          <w:lang w:eastAsia="zh-CN"/>
        </w:rPr>
        <w:t>。</w:t>
      </w:r>
      <w:r>
        <w:rPr>
          <w:rFonts w:cs="Times New Roman"/>
          <w:lang w:eastAsia="zh-CN"/>
        </w:rPr>
        <w:br/>
      </w:r>
      <w:r>
        <w:rPr>
          <w:rFonts w:cs="宋体" w:hint="eastAsia"/>
          <w:color w:val="000000"/>
        </w:rPr>
        <w:t>（</w:t>
      </w:r>
      <w:r>
        <w:rPr>
          <w:color w:val="000000"/>
        </w:rPr>
        <w:t>5</w:t>
      </w:r>
      <w:r>
        <w:rPr>
          <w:rFonts w:cs="宋体" w:hint="eastAsia"/>
          <w:color w:val="000000"/>
        </w:rPr>
        <w:t>）</w:t>
      </w:r>
      <w:r>
        <w:rPr>
          <w:color w:val="000000"/>
        </w:rPr>
        <w:t>is assigned    </w:t>
      </w:r>
      <w:r>
        <w:rPr>
          <w:rFonts w:cs="宋体" w:hint="eastAsia"/>
          <w:color w:val="000000"/>
        </w:rPr>
        <w:t>根据句意可知，此处用一般现在时态的被动语态，</w:t>
      </w:r>
      <w:r>
        <w:rPr>
          <w:color w:val="000000"/>
        </w:rPr>
        <w:t>“</w:t>
      </w:r>
      <w:r>
        <w:rPr>
          <w:rFonts w:cs="宋体" w:hint="eastAsia"/>
          <w:color w:val="000000"/>
        </w:rPr>
        <w:t>研究被分配</w:t>
      </w:r>
      <w:r>
        <w:rPr>
          <w:color w:val="000000"/>
        </w:rPr>
        <w:t>”</w:t>
      </w:r>
      <w:r>
        <w:rPr>
          <w:rFonts w:cs="宋体" w:hint="eastAsia"/>
          <w:color w:val="000000"/>
        </w:rPr>
        <w:t>。故填</w:t>
      </w:r>
      <w:r>
        <w:rPr>
          <w:color w:val="000000"/>
        </w:rPr>
        <w:t>is assigned</w:t>
      </w:r>
      <w:r>
        <w:rPr>
          <w:rFonts w:cs="宋体" w:hint="eastAsia"/>
          <w:color w:val="000000"/>
        </w:rPr>
        <w:t>。</w:t>
      </w:r>
      <w:r>
        <w:rPr>
          <w:rFonts w:cs="Times New Roman"/>
        </w:rPr>
        <w:br/>
      </w:r>
      <w:r>
        <w:rPr>
          <w:rFonts w:cs="宋体" w:hint="eastAsia"/>
          <w:color w:val="000000"/>
        </w:rPr>
        <w:t>（</w:t>
      </w:r>
      <w:r>
        <w:rPr>
          <w:color w:val="000000"/>
        </w:rPr>
        <w:t>6</w:t>
      </w:r>
      <w:r>
        <w:rPr>
          <w:rFonts w:cs="宋体" w:hint="eastAsia"/>
          <w:color w:val="000000"/>
        </w:rPr>
        <w:t>）</w:t>
      </w:r>
      <w:r>
        <w:rPr>
          <w:color w:val="000000"/>
        </w:rPr>
        <w:t>how    </w:t>
      </w:r>
      <w:r>
        <w:rPr>
          <w:rFonts w:cs="宋体" w:hint="eastAsia"/>
          <w:color w:val="000000"/>
        </w:rPr>
        <w:t>句意：一所大学怎样运作。故填</w:t>
      </w:r>
      <w:r>
        <w:rPr>
          <w:color w:val="000000"/>
        </w:rPr>
        <w:t>how</w:t>
      </w:r>
      <w:r>
        <w:rPr>
          <w:rFonts w:cs="宋体" w:hint="eastAsia"/>
          <w:color w:val="000000"/>
        </w:rPr>
        <w:t>。</w:t>
      </w:r>
      <w:r>
        <w:rPr>
          <w:rFonts w:cs="Times New Roman"/>
        </w:rPr>
        <w:br/>
      </w:r>
      <w:r>
        <w:rPr>
          <w:rFonts w:cs="宋体" w:hint="eastAsia"/>
          <w:color w:val="000000"/>
        </w:rPr>
        <w:t>（</w:t>
      </w:r>
      <w:r>
        <w:rPr>
          <w:color w:val="000000"/>
        </w:rPr>
        <w:t>7</w:t>
      </w:r>
      <w:r>
        <w:rPr>
          <w:rFonts w:cs="宋体" w:hint="eastAsia"/>
          <w:color w:val="000000"/>
        </w:rPr>
        <w:t>）</w:t>
      </w:r>
      <w:r>
        <w:rPr>
          <w:color w:val="000000"/>
        </w:rPr>
        <w:t xml:space="preserve">especially    </w:t>
      </w:r>
      <w:r>
        <w:rPr>
          <w:rFonts w:cs="宋体" w:hint="eastAsia"/>
          <w:color w:val="000000"/>
        </w:rPr>
        <w:t>副词修饰动词，故填</w:t>
      </w:r>
      <w:r>
        <w:rPr>
          <w:color w:val="000000"/>
        </w:rPr>
        <w:t>especially</w:t>
      </w:r>
      <w:r>
        <w:rPr>
          <w:rFonts w:cs="宋体" w:hint="eastAsia"/>
          <w:color w:val="000000"/>
        </w:rPr>
        <w:t>。</w:t>
      </w:r>
      <w:r>
        <w:rPr>
          <w:rFonts w:cs="Times New Roman"/>
        </w:rPr>
        <w:br/>
      </w:r>
      <w:r>
        <w:rPr>
          <w:rFonts w:cs="宋体" w:hint="eastAsia"/>
          <w:color w:val="000000"/>
        </w:rPr>
        <w:t>（</w:t>
      </w:r>
      <w:r>
        <w:rPr>
          <w:color w:val="000000"/>
        </w:rPr>
        <w:t>8</w:t>
      </w:r>
      <w:r>
        <w:rPr>
          <w:rFonts w:cs="宋体" w:hint="eastAsia"/>
          <w:color w:val="000000"/>
        </w:rPr>
        <w:t>）</w:t>
      </w:r>
      <w:r>
        <w:rPr>
          <w:color w:val="000000"/>
        </w:rPr>
        <w:t>besides   </w:t>
      </w:r>
      <w:r>
        <w:rPr>
          <w:rFonts w:cs="宋体" w:hint="eastAsia"/>
          <w:color w:val="000000"/>
        </w:rPr>
        <w:t>句意：除了教学之外，还有很多其他职责。此处用介词</w:t>
      </w:r>
      <w:r>
        <w:rPr>
          <w:color w:val="000000"/>
        </w:rPr>
        <w:t>besides</w:t>
      </w:r>
      <w:r>
        <w:rPr>
          <w:rFonts w:cs="宋体" w:hint="eastAsia"/>
          <w:color w:val="000000"/>
        </w:rPr>
        <w:t>表示</w:t>
      </w:r>
      <w:r>
        <w:rPr>
          <w:color w:val="000000"/>
        </w:rPr>
        <w:t>“</w:t>
      </w:r>
      <w:r>
        <w:rPr>
          <w:rFonts w:cs="宋体" w:hint="eastAsia"/>
          <w:color w:val="000000"/>
        </w:rPr>
        <w:t>此外</w:t>
      </w:r>
      <w:r>
        <w:rPr>
          <w:color w:val="000000"/>
        </w:rPr>
        <w:t>”</w:t>
      </w:r>
      <w:r>
        <w:rPr>
          <w:rFonts w:cs="宋体" w:hint="eastAsia"/>
          <w:color w:val="000000"/>
        </w:rPr>
        <w:t>。</w:t>
      </w:r>
      <w:r>
        <w:rPr>
          <w:rFonts w:cs="Times New Roman"/>
        </w:rPr>
        <w:br/>
      </w:r>
      <w:r>
        <w:rPr>
          <w:rFonts w:cs="宋体" w:hint="eastAsia"/>
          <w:color w:val="000000"/>
        </w:rPr>
        <w:t>（</w:t>
      </w:r>
      <w:r>
        <w:rPr>
          <w:color w:val="000000"/>
        </w:rPr>
        <w:t>9</w:t>
      </w:r>
      <w:r>
        <w:rPr>
          <w:rFonts w:cs="宋体" w:hint="eastAsia"/>
          <w:color w:val="000000"/>
        </w:rPr>
        <w:t>）</w:t>
      </w:r>
      <w:r>
        <w:rPr>
          <w:color w:val="000000"/>
        </w:rPr>
        <w:t>which/ that    the time</w:t>
      </w:r>
      <w:r>
        <w:rPr>
          <w:rFonts w:cs="宋体" w:hint="eastAsia"/>
          <w:color w:val="000000"/>
        </w:rPr>
        <w:t>作先行词，在后面的定语从句中做宾语，故填</w:t>
      </w:r>
      <w:r>
        <w:rPr>
          <w:color w:val="000000"/>
        </w:rPr>
        <w:t>which/ that</w:t>
      </w:r>
      <w:r>
        <w:rPr>
          <w:rFonts w:cs="宋体" w:hint="eastAsia"/>
          <w:color w:val="000000"/>
        </w:rPr>
        <w:t>。</w:t>
      </w:r>
      <w:r>
        <w:rPr>
          <w:rFonts w:cs="Times New Roman"/>
        </w:rPr>
        <w:br/>
      </w:r>
      <w:r>
        <w:rPr>
          <w:rFonts w:cs="宋体" w:hint="eastAsia"/>
          <w:color w:val="000000"/>
        </w:rPr>
        <w:t>（</w:t>
      </w:r>
      <w:r>
        <w:rPr>
          <w:color w:val="000000"/>
        </w:rPr>
        <w:t>10</w:t>
      </w:r>
      <w:r>
        <w:rPr>
          <w:rFonts w:cs="宋体" w:hint="eastAsia"/>
          <w:color w:val="000000"/>
        </w:rPr>
        <w:t>）</w:t>
      </w:r>
      <w:r>
        <w:rPr>
          <w:color w:val="000000"/>
        </w:rPr>
        <w:t>is limited    </w:t>
      </w:r>
      <w:r>
        <w:rPr>
          <w:rFonts w:cs="宋体" w:hint="eastAsia"/>
          <w:color w:val="000000"/>
        </w:rPr>
        <w:t>句意：时间是被限制的。根据句意，用一般现在时态的被动语态。</w:t>
      </w:r>
      <w:r>
        <w:rPr>
          <w:rFonts w:cs="Times New Roman"/>
        </w:rPr>
        <w:br/>
      </w:r>
      <w:r>
        <w:rPr>
          <w:rFonts w:cs="宋体" w:hint="eastAsia"/>
          <w:color w:val="000000"/>
        </w:rPr>
        <w:t>【点评】</w:t>
      </w:r>
      <w:r>
        <w:rPr>
          <w:color w:val="000000"/>
        </w:rPr>
        <w:t>1.be responsible for</w:t>
      </w:r>
      <w:r>
        <w:rPr>
          <w:rFonts w:cs="宋体" w:hint="eastAsia"/>
          <w:color w:val="000000"/>
        </w:rPr>
        <w:t>对</w:t>
      </w:r>
      <w:r>
        <w:rPr>
          <w:color w:val="000000"/>
        </w:rPr>
        <w:t>---</w:t>
      </w:r>
      <w:r>
        <w:rPr>
          <w:rFonts w:cs="宋体" w:hint="eastAsia"/>
          <w:color w:val="000000"/>
        </w:rPr>
        <w:t>负责；</w:t>
      </w:r>
      <w:r>
        <w:rPr>
          <w:color w:val="000000"/>
        </w:rPr>
        <w:t>take responsibility for</w:t>
      </w:r>
      <w:r>
        <w:rPr>
          <w:rFonts w:cs="宋体" w:hint="eastAsia"/>
          <w:color w:val="000000"/>
        </w:rPr>
        <w:t>对</w:t>
      </w:r>
      <w:r>
        <w:rPr>
          <w:color w:val="000000"/>
        </w:rPr>
        <w:t>---</w:t>
      </w:r>
      <w:r>
        <w:rPr>
          <w:rFonts w:cs="宋体" w:hint="eastAsia"/>
          <w:color w:val="000000"/>
        </w:rPr>
        <w:t>承担责任；</w:t>
      </w:r>
      <w:r>
        <w:rPr>
          <w:color w:val="000000"/>
        </w:rPr>
        <w:t>responsibly(</w:t>
      </w:r>
      <w:r>
        <w:rPr>
          <w:rFonts w:cs="宋体" w:hint="eastAsia"/>
          <w:color w:val="000000"/>
        </w:rPr>
        <w:t>副词</w:t>
      </w:r>
      <w:r>
        <w:rPr>
          <w:color w:val="000000"/>
        </w:rPr>
        <w:t>)</w:t>
      </w:r>
      <w:r>
        <w:rPr>
          <w:rFonts w:cs="宋体" w:hint="eastAsia"/>
          <w:color w:val="000000"/>
        </w:rPr>
        <w:t>；</w:t>
      </w:r>
      <w:r>
        <w:rPr>
          <w:color w:val="000000"/>
        </w:rPr>
        <w:t>2. besides</w:t>
      </w:r>
      <w:r>
        <w:rPr>
          <w:rFonts w:cs="宋体" w:hint="eastAsia"/>
          <w:color w:val="000000"/>
        </w:rPr>
        <w:t>（副词）另外，此外；（介词）除</w:t>
      </w:r>
      <w:r>
        <w:rPr>
          <w:color w:val="000000"/>
        </w:rPr>
        <w:t>---</w:t>
      </w:r>
      <w:r>
        <w:rPr>
          <w:rFonts w:cs="宋体" w:hint="eastAsia"/>
          <w:color w:val="000000"/>
        </w:rPr>
        <w:t>之外还有</w:t>
      </w:r>
      <w:r>
        <w:rPr>
          <w:color w:val="000000"/>
        </w:rPr>
        <w:t>---</w:t>
      </w:r>
      <w:r>
        <w:rPr>
          <w:rFonts w:cs="宋体" w:hint="eastAsia"/>
          <w:color w:val="000000"/>
        </w:rPr>
        <w:t>。</w:t>
      </w:r>
      <w:r>
        <w:rPr>
          <w:color w:val="000000"/>
        </w:rPr>
        <w:t xml:space="preserve">    </w:t>
      </w:r>
    </w:p>
    <w:p w:rsidR="00CE23EF" w:rsidRDefault="00CE23EF">
      <w:r>
        <w:rPr>
          <w:rFonts w:cs="宋体" w:hint="eastAsia"/>
        </w:rPr>
        <w:t>五、</w:t>
      </w:r>
      <w:r>
        <w:t>&lt;b &gt;</w:t>
      </w:r>
      <w:r>
        <w:rPr>
          <w:rFonts w:cs="宋体" w:hint="eastAsia"/>
        </w:rPr>
        <w:t>书面表达</w:t>
      </w:r>
      <w:r>
        <w:t xml:space="preserve">&lt;/b&gt;  </w:t>
      </w:r>
    </w:p>
    <w:p w:rsidR="00CE23EF" w:rsidRDefault="00CE23EF">
      <w:pPr>
        <w:spacing w:after="0"/>
        <w:rPr>
          <w:rFonts w:cs="Times New Roman"/>
        </w:rPr>
      </w:pPr>
      <w:r>
        <w:rPr>
          <w:color w:val="000000"/>
        </w:rPr>
        <w:t>7</w:t>
      </w:r>
      <w:r>
        <w:rPr>
          <w:rFonts w:cs="宋体" w:hint="eastAsia"/>
          <w:color w:val="000000"/>
        </w:rPr>
        <w:t>、</w:t>
      </w:r>
      <w:r>
        <w:rPr>
          <w:rFonts w:cs="宋体" w:hint="eastAsia"/>
          <w:color w:val="0000FF"/>
        </w:rPr>
        <w:t>【答案】</w:t>
      </w:r>
      <w:r>
        <w:rPr>
          <w:color w:val="000000"/>
        </w:rPr>
        <w:t>One possible version</w:t>
      </w:r>
      <w:r>
        <w:rPr>
          <w:rFonts w:cs="宋体" w:hint="eastAsia"/>
          <w:color w:val="000000"/>
        </w:rPr>
        <w:t>：</w:t>
      </w:r>
      <w:r>
        <w:rPr>
          <w:rFonts w:cs="Times New Roman"/>
        </w:rPr>
        <w:br/>
      </w:r>
      <w:r>
        <w:rPr>
          <w:rFonts w:cs="Times New Roman"/>
          <w:color w:val="000000"/>
        </w:rPr>
        <w:t>   </w:t>
      </w:r>
      <w:r>
        <w:rPr>
          <w:color w:val="000000"/>
        </w:rPr>
        <w:t xml:space="preserve"> Helen Keller is one of my favorite writers. She is an ordinary but great woman.</w:t>
      </w:r>
      <w:r>
        <w:rPr>
          <w:rFonts w:cs="Times New Roman"/>
        </w:rPr>
        <w:br/>
      </w:r>
      <w:r>
        <w:rPr>
          <w:rFonts w:cs="Times New Roman"/>
          <w:color w:val="000000"/>
        </w:rPr>
        <w:t>   </w:t>
      </w:r>
      <w:r>
        <w:rPr>
          <w:color w:val="000000"/>
        </w:rPr>
        <w:t xml:space="preserve"> What impresses me most is her strong will. Disabled as she was, she never gave in to the misfortune. On the contrary, she was more optimistic than before. As we know, it is difficult for the disabled to learn. But Helen Keller was different from others, she was eager for knowledge. Nothing could change her determined mind. Her determination made her overcome various difficulties. That's why I respect her so much.</w:t>
      </w:r>
      <w:r>
        <w:rPr>
          <w:rFonts w:cs="Times New Roman"/>
        </w:rPr>
        <w:br/>
      </w:r>
      <w:r>
        <w:rPr>
          <w:rFonts w:cs="Times New Roman"/>
          <w:color w:val="000000"/>
        </w:rPr>
        <w:t>   </w:t>
      </w:r>
      <w:r>
        <w:rPr>
          <w:color w:val="000000"/>
        </w:rPr>
        <w:t xml:space="preserve"> Whenever I think of “If I had the power of sight for three days, ...”, I can't help being touched by Helen. From her, I learn that we should value what we have and hold a firm belief in life however hard it is.                    </w:t>
      </w:r>
      <w:r>
        <w:rPr>
          <w:rFonts w:cs="Times New Roman"/>
        </w:rPr>
        <w:br/>
      </w:r>
      <w:r>
        <w:rPr>
          <w:rFonts w:cs="宋体" w:hint="eastAsia"/>
          <w:color w:val="0000FF"/>
          <w:lang w:eastAsia="zh-CN"/>
        </w:rPr>
        <w:t>【考点】</w:t>
      </w:r>
      <w:r>
        <w:rPr>
          <w:rFonts w:cs="宋体" w:hint="eastAsia"/>
          <w:color w:val="000000"/>
          <w:lang w:eastAsia="zh-CN"/>
        </w:rPr>
        <w:t>提纲作文</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本文是提纲类作文。要点已给出，写作时不要逐句翻译，可适当增加细节以使行文连贯，同时要把所提示的点写全，语句通顺，同时要注意准确运用时态、语态、上下文意思连贯，符合逻辑关系。根据句意适当使用并列连词，同时也要合理运用高级词汇和高级句子为文章增色添彩。</w:t>
      </w:r>
      <w:r>
        <w:rPr>
          <w:rFonts w:cs="Times New Roman"/>
          <w:lang w:eastAsia="zh-CN"/>
        </w:rPr>
        <w:br/>
      </w:r>
      <w:r>
        <w:rPr>
          <w:rFonts w:cs="宋体" w:hint="eastAsia"/>
          <w:color w:val="000000"/>
          <w:lang w:eastAsia="zh-CN"/>
        </w:rPr>
        <w:t>【点评】本文采用三段式，语句通顺，内容齐全，布局合理，使用高级句子。</w:t>
      </w:r>
      <w:r>
        <w:rPr>
          <w:color w:val="000000"/>
          <w:lang w:eastAsia="zh-CN"/>
        </w:rPr>
        <w:t>She is an ordinary but great woman. but</w:t>
      </w:r>
      <w:r>
        <w:rPr>
          <w:rFonts w:cs="宋体" w:hint="eastAsia"/>
          <w:color w:val="000000"/>
          <w:lang w:eastAsia="zh-CN"/>
        </w:rPr>
        <w:t>的运用非常巧妙；</w:t>
      </w:r>
      <w:r>
        <w:rPr>
          <w:color w:val="000000"/>
          <w:lang w:eastAsia="zh-CN"/>
        </w:rPr>
        <w:t>What impresses me most is her strong will. what</w:t>
      </w:r>
      <w:r>
        <w:rPr>
          <w:rFonts w:cs="宋体" w:hint="eastAsia"/>
          <w:color w:val="000000"/>
          <w:lang w:eastAsia="zh-CN"/>
        </w:rPr>
        <w:t>引导主语从句；</w:t>
      </w:r>
      <w:r>
        <w:rPr>
          <w:color w:val="000000"/>
          <w:lang w:eastAsia="zh-CN"/>
        </w:rPr>
        <w:t>Disabled as she was, she never gave in to the misfortune. as</w:t>
      </w:r>
      <w:r>
        <w:rPr>
          <w:rFonts w:cs="宋体" w:hint="eastAsia"/>
          <w:color w:val="000000"/>
          <w:lang w:eastAsia="zh-CN"/>
        </w:rPr>
        <w:t>引导让步状语从句，用部分倒装；</w:t>
      </w:r>
      <w:r>
        <w:rPr>
          <w:color w:val="000000"/>
          <w:lang w:eastAsia="zh-CN"/>
        </w:rPr>
        <w:t xml:space="preserve">As we know, it is difficult for the disabled to learn. </w:t>
      </w:r>
      <w:r>
        <w:rPr>
          <w:color w:val="000000"/>
        </w:rPr>
        <w:t>As</w:t>
      </w:r>
      <w:r>
        <w:rPr>
          <w:rFonts w:cs="宋体" w:hint="eastAsia"/>
          <w:color w:val="000000"/>
        </w:rPr>
        <w:t>引导非限制性定语从句；</w:t>
      </w:r>
      <w:r>
        <w:rPr>
          <w:color w:val="000000"/>
        </w:rPr>
        <w:t>That's why I respect her so much. why</w:t>
      </w:r>
      <w:r>
        <w:rPr>
          <w:rFonts w:cs="宋体" w:hint="eastAsia"/>
          <w:color w:val="000000"/>
        </w:rPr>
        <w:t>引导表语从句；</w:t>
      </w:r>
      <w:r>
        <w:rPr>
          <w:color w:val="000000"/>
        </w:rPr>
        <w:t xml:space="preserve">I learn that we should value what we have and hold a firm belief in life however hard it is. </w:t>
      </w:r>
      <w:r>
        <w:rPr>
          <w:rFonts w:cs="宋体" w:hint="eastAsia"/>
          <w:color w:val="000000"/>
        </w:rPr>
        <w:t>宾语从句里面套着一个宾语从句，并且</w:t>
      </w:r>
      <w:r>
        <w:rPr>
          <w:color w:val="000000"/>
        </w:rPr>
        <w:t>however</w:t>
      </w:r>
      <w:r>
        <w:rPr>
          <w:rFonts w:cs="宋体" w:hint="eastAsia"/>
          <w:color w:val="000000"/>
        </w:rPr>
        <w:t>引导让步状语从句堪称经典；另外，</w:t>
      </w:r>
      <w:r>
        <w:rPr>
          <w:color w:val="000000"/>
        </w:rPr>
        <w:t>On the contrary, Whenever</w:t>
      </w:r>
      <w:r>
        <w:rPr>
          <w:rFonts w:cs="宋体" w:hint="eastAsia"/>
          <w:color w:val="000000"/>
        </w:rPr>
        <w:t>的运用为文章增色添彩。</w:t>
      </w:r>
      <w:r>
        <w:rPr>
          <w:color w:val="000000"/>
        </w:rPr>
        <w:t xml:space="preserve">    </w:t>
      </w:r>
    </w:p>
    <w:sectPr w:rsidR="00CE23EF" w:rsidSect="00020A02">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3EF" w:rsidRDefault="00CE23EF" w:rsidP="00020A02">
      <w:pPr>
        <w:spacing w:after="0" w:line="240" w:lineRule="auto"/>
        <w:rPr>
          <w:rFonts w:cs="Times New Roman"/>
        </w:rPr>
      </w:pPr>
      <w:r>
        <w:rPr>
          <w:rFonts w:cs="Times New Roman"/>
        </w:rPr>
        <w:separator/>
      </w:r>
    </w:p>
  </w:endnote>
  <w:endnote w:type="continuationSeparator" w:id="0">
    <w:p w:rsidR="00CE23EF" w:rsidRDefault="00CE23EF" w:rsidP="00020A0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3EF" w:rsidRDefault="00CE23EF" w:rsidP="00020A02">
      <w:pPr>
        <w:spacing w:after="0" w:line="240" w:lineRule="auto"/>
        <w:rPr>
          <w:rFonts w:cs="Times New Roman"/>
        </w:rPr>
      </w:pPr>
      <w:r>
        <w:rPr>
          <w:rFonts w:cs="Times New Roman"/>
        </w:rPr>
        <w:separator/>
      </w:r>
    </w:p>
  </w:footnote>
  <w:footnote w:type="continuationSeparator" w:id="0">
    <w:p w:rsidR="00CE23EF" w:rsidRDefault="00CE23EF" w:rsidP="00020A0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nsid w:val="46461C38"/>
    <w:multiLevelType w:val="hybridMultilevel"/>
    <w:tmpl w:val="FFFFFFFF"/>
    <w:lvl w:ilvl="0" w:tplc="93192527">
      <w:start w:val="1"/>
      <w:numFmt w:val="decimal"/>
      <w:lvlText w:val="%1."/>
      <w:lvlJc w:val="left"/>
      <w:pPr>
        <w:ind w:left="720" w:hanging="360"/>
      </w:pPr>
    </w:lvl>
    <w:lvl w:ilvl="1" w:tplc="93192527">
      <w:start w:val="1"/>
      <w:numFmt w:val="lowerLetter"/>
      <w:lvlText w:val="%2."/>
      <w:lvlJc w:val="left"/>
      <w:pPr>
        <w:ind w:left="1440" w:hanging="360"/>
      </w:pPr>
    </w:lvl>
    <w:lvl w:ilvl="2" w:tplc="93192527">
      <w:start w:val="1"/>
      <w:numFmt w:val="lowerRoman"/>
      <w:lvlText w:val="%3."/>
      <w:lvlJc w:val="right"/>
      <w:pPr>
        <w:ind w:left="2160" w:hanging="180"/>
      </w:pPr>
    </w:lvl>
    <w:lvl w:ilvl="3" w:tplc="93192527">
      <w:start w:val="1"/>
      <w:numFmt w:val="decimal"/>
      <w:lvlText w:val="%4."/>
      <w:lvlJc w:val="left"/>
      <w:pPr>
        <w:ind w:left="2880" w:hanging="360"/>
      </w:pPr>
    </w:lvl>
    <w:lvl w:ilvl="4" w:tplc="93192527">
      <w:start w:val="1"/>
      <w:numFmt w:val="lowerLetter"/>
      <w:lvlText w:val="%5."/>
      <w:lvlJc w:val="left"/>
      <w:pPr>
        <w:ind w:left="3600" w:hanging="360"/>
      </w:pPr>
    </w:lvl>
    <w:lvl w:ilvl="5" w:tplc="93192527">
      <w:start w:val="1"/>
      <w:numFmt w:val="lowerRoman"/>
      <w:lvlText w:val="%6."/>
      <w:lvlJc w:val="right"/>
      <w:pPr>
        <w:ind w:left="4320" w:hanging="180"/>
      </w:pPr>
    </w:lvl>
    <w:lvl w:ilvl="6" w:tplc="93192527">
      <w:start w:val="1"/>
      <w:numFmt w:val="decimal"/>
      <w:lvlText w:val="%7."/>
      <w:lvlJc w:val="left"/>
      <w:pPr>
        <w:ind w:left="5040" w:hanging="360"/>
      </w:pPr>
    </w:lvl>
    <w:lvl w:ilvl="7" w:tplc="93192527">
      <w:start w:val="1"/>
      <w:numFmt w:val="lowerLetter"/>
      <w:lvlText w:val="%8."/>
      <w:lvlJc w:val="left"/>
      <w:pPr>
        <w:ind w:left="5760" w:hanging="360"/>
      </w:pPr>
    </w:lvl>
    <w:lvl w:ilvl="8" w:tplc="93192527">
      <w:start w:val="1"/>
      <w:numFmt w:val="lowerRoman"/>
      <w:lvlText w:val="%9."/>
      <w:lvlJc w:val="right"/>
      <w:pPr>
        <w:ind w:left="6480" w:hanging="180"/>
      </w:pPr>
    </w:lvl>
  </w:abstractNum>
  <w:abstractNum w:abstractNumId="3">
    <w:nsid w:val="497E35BF"/>
    <w:multiLevelType w:val="hybridMultilevel"/>
    <w:tmpl w:val="FFFFFFFF"/>
    <w:lvl w:ilvl="0" w:tplc="49113165">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CD1"/>
    <w:rsid w:val="00020A02"/>
    <w:rsid w:val="00035A1A"/>
    <w:rsid w:val="00081CD1"/>
    <w:rsid w:val="00105B32"/>
    <w:rsid w:val="0016193D"/>
    <w:rsid w:val="0019595E"/>
    <w:rsid w:val="00243F78"/>
    <w:rsid w:val="00244DEA"/>
    <w:rsid w:val="002A22FB"/>
    <w:rsid w:val="002B1B52"/>
    <w:rsid w:val="002B79A1"/>
    <w:rsid w:val="002C5454"/>
    <w:rsid w:val="002F406B"/>
    <w:rsid w:val="003C7056"/>
    <w:rsid w:val="004621D6"/>
    <w:rsid w:val="004A7EC2"/>
    <w:rsid w:val="004B0B79"/>
    <w:rsid w:val="0052166A"/>
    <w:rsid w:val="00570E98"/>
    <w:rsid w:val="006B7A92"/>
    <w:rsid w:val="006D054F"/>
    <w:rsid w:val="00751BBD"/>
    <w:rsid w:val="00777D0A"/>
    <w:rsid w:val="007E2D5E"/>
    <w:rsid w:val="008222E8"/>
    <w:rsid w:val="00827CAC"/>
    <w:rsid w:val="008512EA"/>
    <w:rsid w:val="008860DB"/>
    <w:rsid w:val="008977BC"/>
    <w:rsid w:val="008C56CE"/>
    <w:rsid w:val="008E0712"/>
    <w:rsid w:val="00903B0A"/>
    <w:rsid w:val="009413CA"/>
    <w:rsid w:val="0099608E"/>
    <w:rsid w:val="009A1E5B"/>
    <w:rsid w:val="009B1FC3"/>
    <w:rsid w:val="00A00BCA"/>
    <w:rsid w:val="00A33079"/>
    <w:rsid w:val="00A35226"/>
    <w:rsid w:val="00A45102"/>
    <w:rsid w:val="00A747B5"/>
    <w:rsid w:val="00A8793C"/>
    <w:rsid w:val="00A93CE9"/>
    <w:rsid w:val="00AA525A"/>
    <w:rsid w:val="00AD40B2"/>
    <w:rsid w:val="00AE4496"/>
    <w:rsid w:val="00AF3E37"/>
    <w:rsid w:val="00B255F7"/>
    <w:rsid w:val="00B63FEF"/>
    <w:rsid w:val="00B71ACD"/>
    <w:rsid w:val="00C00B1C"/>
    <w:rsid w:val="00C205D4"/>
    <w:rsid w:val="00C26A2D"/>
    <w:rsid w:val="00C84C25"/>
    <w:rsid w:val="00CE23EF"/>
    <w:rsid w:val="00D035E3"/>
    <w:rsid w:val="00D2160C"/>
    <w:rsid w:val="00D36692"/>
    <w:rsid w:val="00D51F5D"/>
    <w:rsid w:val="00D67A68"/>
    <w:rsid w:val="00DA5268"/>
    <w:rsid w:val="00DC3A35"/>
    <w:rsid w:val="00DD58AD"/>
    <w:rsid w:val="00E200C6"/>
    <w:rsid w:val="00E629F3"/>
    <w:rsid w:val="00E7434B"/>
    <w:rsid w:val="00E74CE9"/>
    <w:rsid w:val="00E84440"/>
    <w:rsid w:val="00EA7F9A"/>
    <w:rsid w:val="00ED4BBB"/>
    <w:rsid w:val="00EE6DE3"/>
    <w:rsid w:val="00EE7645"/>
    <w:rsid w:val="00F47B26"/>
    <w:rsid w:val="00F86A70"/>
    <w:rsid w:val="00F926C7"/>
    <w:rsid w:val="00FC2F6C"/>
    <w:rsid w:val="12A56D78"/>
    <w:rsid w:val="19304636"/>
    <w:rsid w:val="223C1B9E"/>
    <w:rsid w:val="2A2C37B0"/>
    <w:rsid w:val="30845948"/>
    <w:rsid w:val="36016353"/>
    <w:rsid w:val="3A7F5F3E"/>
    <w:rsid w:val="3AFD626E"/>
    <w:rsid w:val="4BF531BC"/>
    <w:rsid w:val="51C86D51"/>
    <w:rsid w:val="5313089A"/>
    <w:rsid w:val="7F8043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A02"/>
    <w:pPr>
      <w:spacing w:after="120" w:line="288" w:lineRule="auto"/>
      <w:textAlignment w:val="center"/>
    </w:pPr>
    <w:rPr>
      <w:rFonts w:ascii="Calibri" w:hAnsi="Calibri" w:cs="Calibri"/>
      <w:kern w:val="0"/>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0A02"/>
    <w:rPr>
      <w:rFonts w:ascii="Times New Roman" w:hAnsi="Times New Roman" w:cs="Times New Roman"/>
      <w:sz w:val="18"/>
      <w:szCs w:val="18"/>
      <w:lang w:eastAsia="zh-CN"/>
    </w:rPr>
  </w:style>
  <w:style w:type="character" w:customStyle="1" w:styleId="BalloonTextChar">
    <w:name w:val="Balloon Text Char"/>
    <w:basedOn w:val="DefaultParagraphFont"/>
    <w:link w:val="BalloonText"/>
    <w:uiPriority w:val="99"/>
    <w:semiHidden/>
    <w:locked/>
    <w:rsid w:val="00020A02"/>
    <w:rPr>
      <w:sz w:val="18"/>
      <w:szCs w:val="18"/>
    </w:rPr>
  </w:style>
  <w:style w:type="paragraph" w:styleId="Footer">
    <w:name w:val="footer"/>
    <w:basedOn w:val="Normal"/>
    <w:link w:val="FooterChar"/>
    <w:uiPriority w:val="99"/>
    <w:rsid w:val="00020A02"/>
    <w:pPr>
      <w:widowControl w:val="0"/>
      <w:tabs>
        <w:tab w:val="center" w:pos="4153"/>
        <w:tab w:val="right" w:pos="8306"/>
      </w:tabs>
      <w:snapToGrid w:val="0"/>
      <w:spacing w:after="0" w:line="240" w:lineRule="auto"/>
    </w:pPr>
    <w:rPr>
      <w:rFonts w:ascii="Times New Roman" w:hAnsi="Times New Roman" w:cs="Times New Roman"/>
      <w:sz w:val="18"/>
      <w:szCs w:val="18"/>
      <w:lang w:eastAsia="zh-CN"/>
    </w:rPr>
  </w:style>
  <w:style w:type="character" w:customStyle="1" w:styleId="FooterChar">
    <w:name w:val="Footer Char"/>
    <w:basedOn w:val="DefaultParagraphFont"/>
    <w:link w:val="Footer"/>
    <w:uiPriority w:val="99"/>
    <w:locked/>
    <w:rsid w:val="00020A02"/>
    <w:rPr>
      <w:sz w:val="18"/>
      <w:szCs w:val="18"/>
    </w:rPr>
  </w:style>
  <w:style w:type="paragraph" w:styleId="Header">
    <w:name w:val="header"/>
    <w:basedOn w:val="Normal"/>
    <w:link w:val="HeaderChar"/>
    <w:uiPriority w:val="99"/>
    <w:rsid w:val="00020A02"/>
    <w:pPr>
      <w:widowControl w:val="0"/>
      <w:pBdr>
        <w:bottom w:val="single" w:sz="6" w:space="1" w:color="auto"/>
      </w:pBdr>
      <w:tabs>
        <w:tab w:val="center" w:pos="4153"/>
        <w:tab w:val="right" w:pos="8306"/>
      </w:tabs>
      <w:snapToGrid w:val="0"/>
      <w:spacing w:after="0" w:line="240" w:lineRule="auto"/>
      <w:jc w:val="center"/>
    </w:pPr>
    <w:rPr>
      <w:rFonts w:ascii="Times New Roman" w:hAnsi="Times New Roman" w:cs="Times New Roman"/>
      <w:sz w:val="18"/>
      <w:szCs w:val="18"/>
      <w:lang w:eastAsia="zh-CN"/>
    </w:rPr>
  </w:style>
  <w:style w:type="character" w:customStyle="1" w:styleId="HeaderChar">
    <w:name w:val="Header Char"/>
    <w:basedOn w:val="DefaultParagraphFont"/>
    <w:link w:val="Header"/>
    <w:uiPriority w:val="99"/>
    <w:locked/>
    <w:rsid w:val="00020A02"/>
    <w:rPr>
      <w:sz w:val="18"/>
      <w:szCs w:val="18"/>
    </w:rPr>
  </w:style>
  <w:style w:type="paragraph" w:customStyle="1" w:styleId="1">
    <w:name w:val="正文1"/>
    <w:uiPriority w:val="99"/>
    <w:rsid w:val="00020A02"/>
    <w:pPr>
      <w:jc w:val="both"/>
    </w:pPr>
    <w:rPr>
      <w:szCs w:val="21"/>
    </w:rPr>
  </w:style>
  <w:style w:type="character" w:customStyle="1" w:styleId="15">
    <w:name w:val="15"/>
    <w:uiPriority w:val="99"/>
    <w:rsid w:val="00020A02"/>
    <w:rPr>
      <w:rFonts w:ascii="Times New Roman" w:hAnsi="Times New Roman" w:cs="Times New Roman"/>
      <w:color w:val="0000FF"/>
      <w:u w:val="single"/>
    </w:rPr>
  </w:style>
  <w:style w:type="paragraph" w:customStyle="1" w:styleId="Normal1">
    <w:name w:val="Normal1"/>
    <w:uiPriority w:val="99"/>
    <w:rsid w:val="00020A02"/>
    <w:pPr>
      <w:jc w:val="both"/>
    </w:pPr>
    <w:rPr>
      <w:szCs w:val="21"/>
    </w:rPr>
  </w:style>
  <w:style w:type="character" w:customStyle="1" w:styleId="DefaultParagraphFontPHPDOCX">
    <w:name w:val="Default Paragraph Font PHPDOCX"/>
    <w:uiPriority w:val="99"/>
    <w:semiHidden/>
    <w:rsid w:val="00020A02"/>
  </w:style>
  <w:style w:type="paragraph" w:customStyle="1" w:styleId="ListParagraphPHPDOCX">
    <w:name w:val="List Paragraph PHPDOCX"/>
    <w:uiPriority w:val="99"/>
    <w:pPr>
      <w:ind w:left="720"/>
    </w:pPr>
    <w:rPr>
      <w:kern w:val="0"/>
      <w:sz w:val="20"/>
      <w:szCs w:val="20"/>
    </w:rPr>
  </w:style>
  <w:style w:type="paragraph" w:customStyle="1" w:styleId="TitlePHPDOCX">
    <w:name w:val="Title PHPDOCX"/>
    <w:link w:val="TitleCarPHPDOCX"/>
    <w:uiPriority w:val="99"/>
    <w:pPr>
      <w:pBdr>
        <w:bottom w:val="single" w:sz="8" w:space="4" w:color="4F81BD"/>
      </w:pBdr>
      <w:spacing w:after="300"/>
    </w:pPr>
    <w:rPr>
      <w:rFonts w:ascii="Cambria" w:hAnsi="Cambria" w:cs="Cambria"/>
      <w:color w:val="17365D"/>
      <w:spacing w:val="5"/>
      <w:kern w:val="28"/>
      <w:sz w:val="52"/>
      <w:szCs w:val="52"/>
    </w:rPr>
  </w:style>
  <w:style w:type="character" w:customStyle="1" w:styleId="TitleCarPHPDOCX">
    <w:name w:val="Title Car PHPDOCX"/>
    <w:basedOn w:val="DefaultParagraphFontPHPDOCX"/>
    <w:link w:val="TitlePHPDOCX"/>
    <w:uiPriority w:val="99"/>
    <w:locked/>
    <w:rPr>
      <w:rFonts w:ascii="Cambria" w:eastAsia="宋体" w:hAnsi="Cambria" w:cs="Cambria"/>
      <w:color w:val="17365D"/>
      <w:spacing w:val="5"/>
      <w:kern w:val="28"/>
      <w:sz w:val="52"/>
      <w:szCs w:val="52"/>
      <w:lang w:val="en-US" w:eastAsia="zh-CN"/>
    </w:rPr>
  </w:style>
  <w:style w:type="paragraph" w:customStyle="1" w:styleId="SubtitlePHPDOCX">
    <w:name w:val="Subtitle PHPDOCX"/>
    <w:link w:val="SubtitleCarPHPDOCX"/>
    <w:uiPriority w:val="99"/>
    <w:pPr>
      <w:numPr>
        <w:ilvl w:val="1"/>
      </w:numPr>
    </w:pPr>
    <w:rPr>
      <w:rFonts w:ascii="Cambria" w:hAnsi="Cambria" w:cs="Cambria"/>
      <w:i/>
      <w:iCs/>
      <w:color w:val="4F81BD"/>
      <w:spacing w:val="15"/>
      <w:kern w:val="0"/>
      <w:sz w:val="24"/>
      <w:szCs w:val="24"/>
    </w:rPr>
  </w:style>
  <w:style w:type="character" w:customStyle="1" w:styleId="SubtitleCarPHPDOCX">
    <w:name w:val="Subtitle Car PHPDOCX"/>
    <w:basedOn w:val="DefaultParagraphFontPHPDOCX"/>
    <w:link w:val="SubtitlePHPDOCX"/>
    <w:uiPriority w:val="99"/>
    <w:locked/>
    <w:rPr>
      <w:rFonts w:ascii="Cambria" w:eastAsia="宋体" w:hAnsi="Cambria" w:cs="Cambria"/>
      <w:i/>
      <w:iCs/>
      <w:color w:val="4F81BD"/>
      <w:spacing w:val="15"/>
      <w:sz w:val="24"/>
      <w:szCs w:val="24"/>
      <w:lang w:val="en-US" w:eastAsia="zh-CN"/>
    </w:rPr>
  </w:style>
  <w:style w:type="table" w:customStyle="1" w:styleId="NormalTablePHPDOCX">
    <w:name w:val="Normal Table PHPDOCX"/>
    <w:uiPriority w:val="99"/>
    <w:semiHidden/>
    <w:rsid w:val="00020A02"/>
    <w:rPr>
      <w:kern w:val="0"/>
      <w:sz w:val="20"/>
      <w:szCs w:val="20"/>
    </w:rPr>
    <w:tblPr>
      <w:tblCellMar>
        <w:top w:w="0" w:type="dxa"/>
        <w:left w:w="108" w:type="dxa"/>
        <w:bottom w:w="0" w:type="dxa"/>
        <w:right w:w="108" w:type="dxa"/>
      </w:tblCellMar>
    </w:tblPr>
  </w:style>
  <w:style w:type="table" w:customStyle="1" w:styleId="TableGridPHPDOCX">
    <w:name w:val="Table Grid PHPDOCX"/>
    <w:uiPriority w:val="9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rPr>
      <w:sz w:val="16"/>
      <w:szCs w:val="16"/>
    </w:rPr>
  </w:style>
  <w:style w:type="paragraph" w:customStyle="1" w:styleId="annotationtextPHPDOCX">
    <w:name w:val="annotation text PHPDOCX"/>
    <w:link w:val="CommentTextCharPHPDOCX"/>
    <w:uiPriority w:val="99"/>
    <w:semiHidden/>
    <w:rPr>
      <w:kern w:val="0"/>
      <w:sz w:val="20"/>
      <w:szCs w:val="20"/>
    </w:rPr>
  </w:style>
  <w:style w:type="character" w:customStyle="1" w:styleId="CommentTextCharPHPDOCX">
    <w:name w:val="Comment Text Char PHPDOCX"/>
    <w:basedOn w:val="DefaultParagraphFontPHPDOCX"/>
    <w:link w:val="annotationtextPHPDOCX"/>
    <w:uiPriority w:val="99"/>
    <w:semiHidden/>
    <w:locked/>
    <w:rPr>
      <w:lang w:val="en-US" w:eastAsia="zh-CN"/>
    </w:rPr>
  </w:style>
  <w:style w:type="paragraph" w:customStyle="1" w:styleId="annotationsubjectPHPDOCX">
    <w:name w:val="annotation subject PHPDOCX"/>
    <w:basedOn w:val="annotationtextPHPDOCX"/>
    <w:next w:val="annotationtextPHPDOCX"/>
    <w:link w:val="CommentSubjectCharPHPDOCX"/>
    <w:uiPriority w:val="99"/>
    <w:semiHidden/>
    <w:rPr>
      <w:b/>
      <w:bCs/>
    </w:rPr>
  </w:style>
  <w:style w:type="character" w:customStyle="1" w:styleId="CommentSubjectCharPHPDOCX">
    <w:name w:val="Comment Subject Char PHPDOCX"/>
    <w:basedOn w:val="CommentTextCharPHPDOCX"/>
    <w:link w:val="annotationsubjectPHPDOCX"/>
    <w:uiPriority w:val="99"/>
    <w:semiHidden/>
    <w:locked/>
    <w:rPr>
      <w:b/>
      <w:bCs/>
      <w:sz w:val="20"/>
      <w:szCs w:val="20"/>
    </w:rPr>
  </w:style>
  <w:style w:type="paragraph" w:customStyle="1" w:styleId="BalloonTextPHPDOCX">
    <w:name w:val="Balloon Text PHPDOCX"/>
    <w:link w:val="BalloonTextCharPHPDOCX"/>
    <w:uiPriority w:val="99"/>
    <w:semiHidden/>
    <w:rPr>
      <w:rFonts w:ascii="Tahoma" w:hAnsi="Tahoma" w:cs="Tahoma"/>
      <w:kern w:val="0"/>
      <w:sz w:val="16"/>
      <w:szCs w:val="16"/>
    </w:rPr>
  </w:style>
  <w:style w:type="character" w:customStyle="1" w:styleId="BalloonTextCharPHPDOCX">
    <w:name w:val="Balloon Text Char PHPDOCX"/>
    <w:basedOn w:val="DefaultParagraphFontPHPDOCX"/>
    <w:link w:val="BalloonTextPHPDOCX"/>
    <w:uiPriority w:val="99"/>
    <w:semiHidden/>
    <w:locked/>
    <w:rPr>
      <w:rFonts w:ascii="Tahoma" w:hAnsi="Tahoma" w:cs="Tahoma"/>
      <w:sz w:val="16"/>
      <w:szCs w:val="16"/>
      <w:lang w:val="en-US" w:eastAsia="zh-CN"/>
    </w:rPr>
  </w:style>
  <w:style w:type="paragraph" w:customStyle="1" w:styleId="footnoteTextPHPDOCX">
    <w:name w:val="footnote Text PHPDOCX"/>
    <w:link w:val="footnoteTextCarPHPDOCX"/>
    <w:uiPriority w:val="99"/>
    <w:semiHidden/>
    <w:rPr>
      <w:kern w:val="0"/>
      <w:sz w:val="20"/>
      <w:szCs w:val="20"/>
    </w:rPr>
  </w:style>
  <w:style w:type="character" w:customStyle="1" w:styleId="footnoteTextCarPHPDOCX">
    <w:name w:val="footnote Text Car PHPDOCX"/>
    <w:basedOn w:val="DefaultParagraphFontPHPDOCX"/>
    <w:link w:val="footnoteTextPHPDOCX"/>
    <w:uiPriority w:val="99"/>
    <w:semiHidden/>
    <w:locked/>
    <w:rPr>
      <w:lang w:val="en-US" w:eastAsia="zh-CN"/>
    </w:rPr>
  </w:style>
  <w:style w:type="character" w:customStyle="1" w:styleId="footnoteReferencePHPDOCX">
    <w:name w:val="footnote Reference PHPDOCX"/>
    <w:basedOn w:val="DefaultParagraphFontPHPDOCX"/>
    <w:uiPriority w:val="99"/>
    <w:semiHidden/>
    <w:rPr>
      <w:vertAlign w:val="superscript"/>
    </w:rPr>
  </w:style>
  <w:style w:type="paragraph" w:customStyle="1" w:styleId="endnoteTextPHPDOCX">
    <w:name w:val="endnote Text PHPDOCX"/>
    <w:link w:val="endnoteTextCarPHPDOCX"/>
    <w:uiPriority w:val="99"/>
    <w:semiHidden/>
    <w:rPr>
      <w:kern w:val="0"/>
      <w:sz w:val="20"/>
      <w:szCs w:val="20"/>
    </w:rPr>
  </w:style>
  <w:style w:type="character" w:customStyle="1" w:styleId="endnoteTextCarPHPDOCX">
    <w:name w:val="endnote Text Car PHPDOCX"/>
    <w:basedOn w:val="DefaultParagraphFontPHPDOCX"/>
    <w:link w:val="endnoteTextPHPDOCX"/>
    <w:uiPriority w:val="99"/>
    <w:semiHidden/>
    <w:locked/>
    <w:rPr>
      <w:lang w:val="en-US" w:eastAsia="zh-CN"/>
    </w:rPr>
  </w:style>
  <w:style w:type="character" w:customStyle="1" w:styleId="endnoteReferencePHPDOCX">
    <w:name w:val="endnote Reference PHPDOCX"/>
    <w:basedOn w:val="DefaultParagraphFontPHPDOCX"/>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6454</Words>
  <Characters>16135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7</cp:revision>
  <dcterms:created xsi:type="dcterms:W3CDTF">2013-12-09T06:44:00Z</dcterms:created>
  <dcterms:modified xsi:type="dcterms:W3CDTF">2017-08-13T10:11:00Z</dcterms:modified>
</cp:coreProperties>
</file>